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AEF0" w14:textId="77777777" w:rsidR="003733F9" w:rsidRPr="00D82D4E" w:rsidRDefault="003733F9">
      <w:pPr>
        <w:pStyle w:val="CM6"/>
        <w:jc w:val="center"/>
        <w:rPr>
          <w:rFonts w:ascii="Calibri" w:hAnsi="Calibri" w:cs="Calibri"/>
          <w:b/>
          <w:bCs/>
          <w:color w:val="000000"/>
          <w:sz w:val="20"/>
          <w:szCs w:val="20"/>
        </w:rPr>
      </w:pPr>
      <w:r>
        <w:rPr>
          <w:rFonts w:ascii="Calibri" w:hAnsi="Calibri" w:cs="Calibri"/>
          <w:b/>
          <w:color w:val="000000"/>
          <w:sz w:val="30"/>
          <w:szCs w:val="30"/>
        </w:rPr>
        <w:t xml:space="preserve">SCHEDA PER L'INDIVIDUAZIONE DEI </w:t>
      </w:r>
      <w:r w:rsidR="00060FCE">
        <w:rPr>
          <w:rFonts w:ascii="Calibri" w:hAnsi="Calibri" w:cs="Calibri"/>
          <w:b/>
          <w:color w:val="000000"/>
          <w:sz w:val="30"/>
          <w:szCs w:val="30"/>
        </w:rPr>
        <w:t>DOCENTI SOPRANNUMERARI A.S. 202</w:t>
      </w:r>
      <w:r w:rsidR="00AC5122">
        <w:rPr>
          <w:rFonts w:ascii="Calibri" w:hAnsi="Calibri" w:cs="Calibri"/>
          <w:b/>
          <w:color w:val="000000"/>
          <w:sz w:val="30"/>
          <w:szCs w:val="30"/>
        </w:rPr>
        <w:t>3</w:t>
      </w:r>
      <w:r>
        <w:rPr>
          <w:rFonts w:ascii="Calibri" w:hAnsi="Calibri" w:cs="Calibri"/>
          <w:b/>
          <w:color w:val="000000"/>
          <w:sz w:val="30"/>
          <w:szCs w:val="30"/>
        </w:rPr>
        <w:t>/20</w:t>
      </w:r>
      <w:r w:rsidR="00F5524F">
        <w:rPr>
          <w:rFonts w:ascii="Calibri" w:hAnsi="Calibri" w:cs="Calibri"/>
          <w:b/>
          <w:color w:val="000000"/>
          <w:sz w:val="30"/>
          <w:szCs w:val="30"/>
        </w:rPr>
        <w:t>2</w:t>
      </w:r>
      <w:r w:rsidR="00AC5122">
        <w:rPr>
          <w:rFonts w:ascii="Calibri" w:hAnsi="Calibri" w:cs="Calibri"/>
          <w:b/>
          <w:color w:val="000000"/>
          <w:sz w:val="30"/>
          <w:szCs w:val="30"/>
        </w:rPr>
        <w:t>4</w:t>
      </w:r>
    </w:p>
    <w:p w14:paraId="22122320" w14:textId="77777777" w:rsidR="003733F9" w:rsidRPr="00854B9C" w:rsidRDefault="003733F9" w:rsidP="00810A3A">
      <w:pPr>
        <w:pStyle w:val="CM6"/>
        <w:spacing w:after="0"/>
        <w:ind w:left="6804"/>
        <w:jc w:val="right"/>
        <w:rPr>
          <w:rFonts w:ascii="Calibri" w:hAnsi="Calibri" w:cs="Calibri"/>
          <w:b/>
          <w:bCs/>
          <w:color w:val="000000"/>
          <w:sz w:val="22"/>
          <w:szCs w:val="22"/>
        </w:rPr>
      </w:pPr>
      <w:r w:rsidRPr="00854B9C">
        <w:rPr>
          <w:rFonts w:ascii="Calibri" w:hAnsi="Calibri" w:cs="Calibri"/>
          <w:b/>
          <w:bCs/>
          <w:color w:val="000000"/>
          <w:sz w:val="22"/>
          <w:szCs w:val="22"/>
        </w:rPr>
        <w:t>Al Dirigente Scolastico</w:t>
      </w:r>
    </w:p>
    <w:p w14:paraId="2CDA58DE" w14:textId="7EE3B7C9" w:rsidR="003733F9" w:rsidRPr="00854B9C" w:rsidRDefault="00854B9C" w:rsidP="00810A3A">
      <w:pPr>
        <w:pStyle w:val="CM6"/>
        <w:spacing w:after="0"/>
        <w:ind w:left="6804"/>
        <w:jc w:val="right"/>
        <w:rPr>
          <w:rFonts w:ascii="Calibri" w:hAnsi="Calibri" w:cs="Calibri"/>
          <w:b/>
          <w:bCs/>
          <w:color w:val="000000"/>
          <w:sz w:val="22"/>
          <w:szCs w:val="22"/>
        </w:rPr>
      </w:pPr>
      <w:r>
        <w:rPr>
          <w:rFonts w:ascii="Calibri" w:hAnsi="Calibri" w:cs="Calibri"/>
          <w:b/>
          <w:bCs/>
          <w:color w:val="000000"/>
          <w:sz w:val="22"/>
          <w:szCs w:val="22"/>
        </w:rPr>
        <w:t>d</w:t>
      </w:r>
      <w:r w:rsidR="00901B53" w:rsidRPr="00854B9C">
        <w:rPr>
          <w:rFonts w:ascii="Calibri" w:hAnsi="Calibri" w:cs="Calibri"/>
          <w:b/>
          <w:bCs/>
          <w:color w:val="000000"/>
          <w:sz w:val="22"/>
          <w:szCs w:val="22"/>
        </w:rPr>
        <w:t>ell’I.</w:t>
      </w:r>
      <w:r w:rsidR="00810A3A">
        <w:rPr>
          <w:rFonts w:ascii="Calibri" w:hAnsi="Calibri" w:cs="Calibri"/>
          <w:b/>
          <w:bCs/>
          <w:color w:val="000000"/>
          <w:sz w:val="22"/>
          <w:szCs w:val="22"/>
        </w:rPr>
        <w:t xml:space="preserve">I.S. </w:t>
      </w:r>
      <w:proofErr w:type="gramStart"/>
      <w:r w:rsidR="00810A3A">
        <w:rPr>
          <w:rFonts w:ascii="Calibri" w:hAnsi="Calibri" w:cs="Calibri"/>
          <w:b/>
          <w:bCs/>
          <w:color w:val="000000"/>
          <w:sz w:val="22"/>
          <w:szCs w:val="22"/>
        </w:rPr>
        <w:t>“ Vico</w:t>
      </w:r>
      <w:proofErr w:type="gramEnd"/>
      <w:r w:rsidR="00810A3A">
        <w:rPr>
          <w:rFonts w:ascii="Calibri" w:hAnsi="Calibri" w:cs="Calibri"/>
          <w:b/>
          <w:bCs/>
          <w:color w:val="000000"/>
          <w:sz w:val="22"/>
          <w:szCs w:val="22"/>
        </w:rPr>
        <w:t xml:space="preserve"> De Vivo”</w:t>
      </w:r>
    </w:p>
    <w:p w14:paraId="4F90191C" w14:textId="7CBBA58B" w:rsidR="003733F9" w:rsidRPr="00854B9C" w:rsidRDefault="00810A3A" w:rsidP="00810A3A">
      <w:pPr>
        <w:pStyle w:val="CM6"/>
        <w:spacing w:after="0"/>
        <w:ind w:left="6804"/>
        <w:jc w:val="right"/>
        <w:rPr>
          <w:sz w:val="22"/>
          <w:szCs w:val="22"/>
        </w:rPr>
      </w:pPr>
      <w:r>
        <w:rPr>
          <w:rFonts w:ascii="Calibri" w:hAnsi="Calibri" w:cs="Calibri"/>
          <w:b/>
          <w:bCs/>
          <w:color w:val="000000"/>
          <w:sz w:val="22"/>
          <w:szCs w:val="22"/>
        </w:rPr>
        <w:t>Agropoli (Sa)</w:t>
      </w:r>
    </w:p>
    <w:p w14:paraId="6620268E" w14:textId="77777777" w:rsidR="003733F9" w:rsidRDefault="003733F9">
      <w:pPr>
        <w:pStyle w:val="Default"/>
        <w:ind w:left="6480" w:firstLine="720"/>
      </w:pPr>
    </w:p>
    <w:p w14:paraId="7A73F830" w14:textId="77777777" w:rsidR="003733F9" w:rsidRPr="00F507BD" w:rsidRDefault="003733F9" w:rsidP="00F507BD">
      <w:pPr>
        <w:spacing w:after="0" w:line="360" w:lineRule="auto"/>
        <w:jc w:val="both"/>
        <w:rPr>
          <w:rFonts w:cs="Calibri"/>
          <w:b/>
          <w:bCs/>
          <w:sz w:val="20"/>
          <w:szCs w:val="20"/>
        </w:rPr>
      </w:pPr>
      <w:r w:rsidRPr="00F507BD">
        <w:rPr>
          <w:rFonts w:cs="Calibri"/>
          <w:sz w:val="20"/>
          <w:szCs w:val="20"/>
        </w:rPr>
        <w:t>Il/La sottoscritt_</w:t>
      </w:r>
      <w:proofErr w:type="gramStart"/>
      <w:r w:rsidRPr="00F507BD">
        <w:rPr>
          <w:rFonts w:cs="Calibri"/>
          <w:sz w:val="20"/>
          <w:szCs w:val="20"/>
        </w:rPr>
        <w:t>_  _</w:t>
      </w:r>
      <w:proofErr w:type="gramEnd"/>
      <w:r w:rsidRPr="00F507BD">
        <w:rPr>
          <w:rFonts w:cs="Calibri"/>
          <w:sz w:val="20"/>
          <w:szCs w:val="20"/>
        </w:rPr>
        <w:t xml:space="preserve">________________________________________   nat__ a __________________________ prov. (___)  il ___/____/_____ residente in ________________________________________ insegnante di _________________________________ (classe di concorso  __________) </w:t>
      </w:r>
      <w:r w:rsidRPr="00F507BD">
        <w:rPr>
          <w:rFonts w:cs="Verdana"/>
          <w:color w:val="000000"/>
          <w:sz w:val="20"/>
          <w:szCs w:val="20"/>
        </w:rPr>
        <w:t xml:space="preserve">immesso in ruolo ai sensi </w:t>
      </w:r>
      <w:r w:rsidR="008A0C59" w:rsidRPr="00F507BD">
        <w:rPr>
          <w:rFonts w:cs="Verdana"/>
          <w:color w:val="000000"/>
          <w:sz w:val="20"/>
          <w:szCs w:val="20"/>
        </w:rPr>
        <w:t>LEGGE-GAE/CONCORSO</w:t>
      </w:r>
      <w:r w:rsidRPr="00F507BD">
        <w:rPr>
          <w:rFonts w:cs="Verdana"/>
          <w:color w:val="000000"/>
          <w:sz w:val="20"/>
          <w:szCs w:val="20"/>
        </w:rPr>
        <w:t xml:space="preserve">________________________________ con effettiva assunzione in servizio dal _____________________ ,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 </w:t>
      </w:r>
    </w:p>
    <w:p w14:paraId="4E054B23" w14:textId="77777777" w:rsidR="003733F9" w:rsidRPr="00B07EE5" w:rsidRDefault="003733F9">
      <w:pPr>
        <w:spacing w:after="0" w:line="240" w:lineRule="auto"/>
        <w:jc w:val="center"/>
        <w:rPr>
          <w:rFonts w:cs="Calibri"/>
          <w:b/>
          <w:bCs/>
          <w:sz w:val="24"/>
          <w:szCs w:val="20"/>
        </w:rPr>
      </w:pPr>
      <w:r w:rsidRPr="00B07EE5">
        <w:rPr>
          <w:rFonts w:cs="Calibri"/>
          <w:b/>
          <w:bCs/>
          <w:sz w:val="24"/>
          <w:szCs w:val="20"/>
        </w:rPr>
        <w:t>Dichiara</w:t>
      </w:r>
    </w:p>
    <w:p w14:paraId="3C2067BD" w14:textId="77777777" w:rsidR="00F507BD" w:rsidRPr="00F507BD" w:rsidRDefault="00F507BD">
      <w:pPr>
        <w:spacing w:after="0" w:line="240" w:lineRule="auto"/>
        <w:jc w:val="center"/>
        <w:rPr>
          <w:b/>
          <w:bCs/>
          <w:sz w:val="20"/>
          <w:szCs w:val="20"/>
        </w:rPr>
      </w:pPr>
    </w:p>
    <w:tbl>
      <w:tblPr>
        <w:tblW w:w="10653" w:type="dxa"/>
        <w:tblInd w:w="-60" w:type="dxa"/>
        <w:tblLayout w:type="fixed"/>
        <w:tblLook w:val="0000" w:firstRow="0" w:lastRow="0" w:firstColumn="0" w:lastColumn="0" w:noHBand="0" w:noVBand="0"/>
      </w:tblPr>
      <w:tblGrid>
        <w:gridCol w:w="7614"/>
        <w:gridCol w:w="691"/>
        <w:gridCol w:w="710"/>
        <w:gridCol w:w="1638"/>
      </w:tblGrid>
      <w:tr w:rsidR="003733F9" w14:paraId="5067167A" w14:textId="77777777" w:rsidTr="00D54888">
        <w:trPr>
          <w:trHeight w:val="382"/>
        </w:trPr>
        <w:tc>
          <w:tcPr>
            <w:tcW w:w="7614" w:type="dxa"/>
            <w:tcBorders>
              <w:top w:val="single" w:sz="4" w:space="0" w:color="000000"/>
              <w:left w:val="single" w:sz="4" w:space="0" w:color="000000"/>
              <w:bottom w:val="single" w:sz="4" w:space="0" w:color="000000"/>
            </w:tcBorders>
            <w:shd w:val="clear" w:color="auto" w:fill="auto"/>
          </w:tcPr>
          <w:p w14:paraId="42389853" w14:textId="77777777" w:rsidR="003733F9" w:rsidRDefault="003733F9">
            <w:pPr>
              <w:pStyle w:val="Default"/>
              <w:jc w:val="center"/>
              <w:rPr>
                <w:sz w:val="18"/>
                <w:szCs w:val="18"/>
              </w:rPr>
            </w:pPr>
            <w:r>
              <w:rPr>
                <w:b/>
                <w:bCs/>
                <w:sz w:val="18"/>
                <w:szCs w:val="18"/>
              </w:rPr>
              <w:t xml:space="preserve">DA COMPILARE A CURA DELL'INTERESSATO </w:t>
            </w:r>
          </w:p>
        </w:tc>
        <w:tc>
          <w:tcPr>
            <w:tcW w:w="691" w:type="dxa"/>
            <w:tcBorders>
              <w:top w:val="single" w:sz="4" w:space="0" w:color="000000"/>
              <w:left w:val="single" w:sz="4" w:space="0" w:color="000000"/>
              <w:bottom w:val="single" w:sz="4" w:space="0" w:color="000000"/>
            </w:tcBorders>
            <w:shd w:val="clear" w:color="auto" w:fill="auto"/>
          </w:tcPr>
          <w:p w14:paraId="103879C1" w14:textId="77777777" w:rsidR="003733F9" w:rsidRDefault="003733F9">
            <w:pPr>
              <w:pStyle w:val="Default"/>
              <w:jc w:val="center"/>
              <w:rPr>
                <w:sz w:val="18"/>
                <w:szCs w:val="18"/>
              </w:rPr>
            </w:pPr>
            <w:r>
              <w:rPr>
                <w:sz w:val="18"/>
                <w:szCs w:val="18"/>
              </w:rPr>
              <w:t xml:space="preserve">Anni </w:t>
            </w:r>
          </w:p>
        </w:tc>
        <w:tc>
          <w:tcPr>
            <w:tcW w:w="710" w:type="dxa"/>
            <w:tcBorders>
              <w:top w:val="single" w:sz="4" w:space="0" w:color="000000"/>
              <w:left w:val="single" w:sz="4" w:space="0" w:color="000000"/>
              <w:bottom w:val="single" w:sz="4" w:space="0" w:color="000000"/>
            </w:tcBorders>
            <w:shd w:val="clear" w:color="auto" w:fill="auto"/>
          </w:tcPr>
          <w:p w14:paraId="61A38D2B" w14:textId="77777777" w:rsidR="003733F9" w:rsidRDefault="003733F9">
            <w:pPr>
              <w:pStyle w:val="Default"/>
              <w:jc w:val="center"/>
              <w:rPr>
                <w:sz w:val="18"/>
                <w:szCs w:val="18"/>
              </w:rPr>
            </w:pPr>
            <w:r>
              <w:rPr>
                <w:sz w:val="18"/>
                <w:szCs w:val="18"/>
              </w:rPr>
              <w:t xml:space="preserve">Punti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5A6BA354" w14:textId="77777777" w:rsidR="003733F9" w:rsidRPr="00D82D4E" w:rsidRDefault="003733F9">
            <w:pPr>
              <w:pStyle w:val="Default"/>
              <w:jc w:val="center"/>
              <w:rPr>
                <w:b/>
                <w:sz w:val="18"/>
                <w:szCs w:val="18"/>
              </w:rPr>
            </w:pPr>
            <w:r w:rsidRPr="00D82D4E">
              <w:rPr>
                <w:b/>
                <w:sz w:val="18"/>
                <w:szCs w:val="18"/>
              </w:rPr>
              <w:t xml:space="preserve">Riservato </w:t>
            </w:r>
          </w:p>
          <w:p w14:paraId="6E65BF41" w14:textId="77777777" w:rsidR="003733F9" w:rsidRDefault="003733F9">
            <w:pPr>
              <w:pStyle w:val="Default"/>
              <w:jc w:val="center"/>
              <w:rPr>
                <w:b/>
                <w:bCs/>
                <w:sz w:val="18"/>
                <w:szCs w:val="18"/>
              </w:rPr>
            </w:pPr>
            <w:r w:rsidRPr="00D82D4E">
              <w:rPr>
                <w:b/>
                <w:sz w:val="18"/>
                <w:szCs w:val="18"/>
              </w:rPr>
              <w:t>al Dir.Scol</w:t>
            </w:r>
            <w:r>
              <w:rPr>
                <w:sz w:val="18"/>
                <w:szCs w:val="18"/>
              </w:rPr>
              <w:t xml:space="preserve">. </w:t>
            </w:r>
          </w:p>
        </w:tc>
      </w:tr>
      <w:tr w:rsidR="003733F9" w14:paraId="677D98EC" w14:textId="77777777" w:rsidTr="00D54888">
        <w:trPr>
          <w:trHeight w:val="460"/>
        </w:trPr>
        <w:tc>
          <w:tcPr>
            <w:tcW w:w="7614" w:type="dxa"/>
            <w:tcBorders>
              <w:top w:val="single" w:sz="4" w:space="0" w:color="000000"/>
              <w:left w:val="single" w:sz="4" w:space="0" w:color="000000"/>
              <w:bottom w:val="single" w:sz="4" w:space="0" w:color="000000"/>
            </w:tcBorders>
            <w:shd w:val="clear" w:color="auto" w:fill="auto"/>
            <w:vAlign w:val="center"/>
          </w:tcPr>
          <w:p w14:paraId="1DD61586" w14:textId="77777777" w:rsidR="003733F9" w:rsidRDefault="003733F9">
            <w:pPr>
              <w:pStyle w:val="Default"/>
              <w:jc w:val="center"/>
              <w:rPr>
                <w:rFonts w:cs="Times New Roman"/>
                <w:color w:val="auto"/>
              </w:rPr>
            </w:pPr>
            <w:r>
              <w:rPr>
                <w:b/>
                <w:bCs/>
                <w:sz w:val="18"/>
                <w:szCs w:val="18"/>
              </w:rPr>
              <w:t xml:space="preserve">I  ANZIANITÀ DI SERVIZIO </w:t>
            </w:r>
          </w:p>
        </w:tc>
        <w:tc>
          <w:tcPr>
            <w:tcW w:w="691" w:type="dxa"/>
            <w:tcBorders>
              <w:top w:val="single" w:sz="4" w:space="0" w:color="000000"/>
              <w:left w:val="single" w:sz="4" w:space="0" w:color="000000"/>
              <w:bottom w:val="single" w:sz="4" w:space="0" w:color="000000"/>
            </w:tcBorders>
            <w:shd w:val="clear" w:color="auto" w:fill="auto"/>
          </w:tcPr>
          <w:p w14:paraId="390468EE" w14:textId="77777777" w:rsidR="003733F9" w:rsidRDefault="003733F9">
            <w:pPr>
              <w:pStyle w:val="Default"/>
              <w:snapToGrid w:val="0"/>
              <w:jc w:val="center"/>
              <w:rPr>
                <w:rFonts w:cs="Times New Roman"/>
                <w:color w:val="auto"/>
              </w:rPr>
            </w:pPr>
          </w:p>
        </w:tc>
        <w:tc>
          <w:tcPr>
            <w:tcW w:w="710" w:type="dxa"/>
            <w:tcBorders>
              <w:top w:val="single" w:sz="4" w:space="0" w:color="000000"/>
              <w:left w:val="single" w:sz="4" w:space="0" w:color="000000"/>
              <w:bottom w:val="single" w:sz="4" w:space="0" w:color="000000"/>
            </w:tcBorders>
            <w:shd w:val="clear" w:color="auto" w:fill="auto"/>
          </w:tcPr>
          <w:p w14:paraId="793A5597" w14:textId="77777777" w:rsidR="003733F9" w:rsidRDefault="003733F9">
            <w:pPr>
              <w:pStyle w:val="Default"/>
              <w:snapToGrid w:val="0"/>
              <w:jc w:val="center"/>
              <w:rPr>
                <w:rFonts w:cs="Times New Roman"/>
                <w:color w:val="auto"/>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4DF2679C" w14:textId="77777777" w:rsidR="003733F9" w:rsidRDefault="003733F9">
            <w:pPr>
              <w:pStyle w:val="Default"/>
              <w:snapToGrid w:val="0"/>
              <w:rPr>
                <w:rFonts w:cs="Times New Roman"/>
                <w:color w:val="auto"/>
              </w:rPr>
            </w:pPr>
          </w:p>
        </w:tc>
      </w:tr>
      <w:tr w:rsidR="003733F9" w:rsidRPr="00A06E47" w14:paraId="445D1DAF" w14:textId="77777777" w:rsidTr="00D54888">
        <w:trPr>
          <w:trHeight w:val="470"/>
        </w:trPr>
        <w:tc>
          <w:tcPr>
            <w:tcW w:w="7614" w:type="dxa"/>
            <w:tcBorders>
              <w:top w:val="single" w:sz="4" w:space="0" w:color="000000"/>
              <w:left w:val="single" w:sz="4" w:space="0" w:color="000000"/>
              <w:bottom w:val="single" w:sz="4" w:space="0" w:color="000000"/>
            </w:tcBorders>
            <w:shd w:val="clear" w:color="auto" w:fill="auto"/>
          </w:tcPr>
          <w:p w14:paraId="586079FD" w14:textId="77777777" w:rsidR="00846F7B" w:rsidRPr="00846F7B" w:rsidRDefault="0084694A" w:rsidP="00846F7B">
            <w:pPr>
              <w:pStyle w:val="Default"/>
              <w:jc w:val="both"/>
              <w:rPr>
                <w:rFonts w:asciiTheme="minorHAnsi" w:hAnsiTheme="minorHAnsi" w:cstheme="minorHAnsi"/>
                <w:b/>
                <w:color w:val="auto"/>
                <w:sz w:val="18"/>
                <w:szCs w:val="18"/>
              </w:rPr>
            </w:pPr>
            <w:r>
              <w:rPr>
                <w:rFonts w:asciiTheme="minorHAnsi" w:hAnsiTheme="minorHAnsi" w:cstheme="minorHAnsi"/>
                <w:b/>
                <w:color w:val="auto"/>
                <w:sz w:val="18"/>
                <w:szCs w:val="18"/>
              </w:rPr>
              <w:t xml:space="preserve">A) </w:t>
            </w:r>
            <w:r w:rsidR="00846F7B" w:rsidRPr="00846F7B">
              <w:rPr>
                <w:rFonts w:asciiTheme="minorHAnsi" w:hAnsiTheme="minorHAnsi" w:cstheme="minorHAnsi"/>
                <w:b/>
                <w:color w:val="auto"/>
                <w:sz w:val="18"/>
                <w:szCs w:val="18"/>
              </w:rPr>
              <w:t xml:space="preserve">SERVIZI DI RUOLO – SCUOLA DI II GRADO punti 6 x ogni anno effettivamente prestato </w:t>
            </w:r>
          </w:p>
          <w:p w14:paraId="0834BA1A" w14:textId="77777777" w:rsidR="00846F7B" w:rsidRPr="0084694A" w:rsidRDefault="00846F7B" w:rsidP="00846F7B">
            <w:pPr>
              <w:pStyle w:val="Default"/>
              <w:jc w:val="both"/>
              <w:rPr>
                <w:rFonts w:asciiTheme="minorHAnsi" w:hAnsiTheme="minorHAnsi" w:cstheme="minorHAnsi"/>
                <w:color w:val="auto"/>
                <w:sz w:val="18"/>
                <w:szCs w:val="18"/>
              </w:rPr>
            </w:pPr>
            <w:r w:rsidRPr="0084694A">
              <w:rPr>
                <w:rFonts w:asciiTheme="minorHAnsi" w:hAnsiTheme="minorHAnsi" w:cstheme="minorHAnsi"/>
                <w:color w:val="auto"/>
                <w:sz w:val="18"/>
                <w:szCs w:val="18"/>
              </w:rPr>
              <w:t xml:space="preserve">Anni COMPLESSIVI n.______di servizio prestati nella scuola di II GRADO </w:t>
            </w:r>
            <w:r w:rsidRPr="006C7C15">
              <w:rPr>
                <w:rFonts w:asciiTheme="minorHAnsi" w:hAnsiTheme="minorHAnsi" w:cstheme="minorHAnsi"/>
                <w:b/>
                <w:color w:val="auto"/>
                <w:sz w:val="18"/>
                <w:szCs w:val="18"/>
              </w:rPr>
              <w:t xml:space="preserve">(escluso </w:t>
            </w:r>
            <w:proofErr w:type="spellStart"/>
            <w:r w:rsidRPr="006C7C15">
              <w:rPr>
                <w:rFonts w:asciiTheme="minorHAnsi" w:hAnsiTheme="minorHAnsi" w:cstheme="minorHAnsi"/>
                <w:b/>
                <w:color w:val="auto"/>
                <w:sz w:val="18"/>
                <w:szCs w:val="18"/>
              </w:rPr>
              <w:t>a.s.</w:t>
            </w:r>
            <w:proofErr w:type="spellEnd"/>
            <w:r w:rsidRPr="006C7C15">
              <w:rPr>
                <w:rFonts w:asciiTheme="minorHAnsi" w:hAnsiTheme="minorHAnsi" w:cstheme="minorHAnsi"/>
                <w:b/>
                <w:color w:val="auto"/>
                <w:sz w:val="18"/>
                <w:szCs w:val="18"/>
              </w:rPr>
              <w:t xml:space="preserve"> 20</w:t>
            </w:r>
            <w:r w:rsidR="00DE2384">
              <w:rPr>
                <w:rFonts w:asciiTheme="minorHAnsi" w:hAnsiTheme="minorHAnsi" w:cstheme="minorHAnsi"/>
                <w:b/>
                <w:color w:val="auto"/>
                <w:sz w:val="18"/>
                <w:szCs w:val="18"/>
              </w:rPr>
              <w:t>22/23</w:t>
            </w:r>
            <w:r w:rsidRPr="006C7C15">
              <w:rPr>
                <w:rFonts w:asciiTheme="minorHAnsi" w:hAnsiTheme="minorHAnsi" w:cstheme="minorHAnsi"/>
                <w:b/>
                <w:color w:val="auto"/>
                <w:sz w:val="18"/>
                <w:szCs w:val="18"/>
              </w:rPr>
              <w:t>)</w:t>
            </w:r>
            <w:r w:rsidRPr="0084694A">
              <w:rPr>
                <w:rFonts w:asciiTheme="minorHAnsi" w:hAnsiTheme="minorHAnsi" w:cstheme="minorHAnsi"/>
                <w:color w:val="auto"/>
                <w:sz w:val="18"/>
                <w:szCs w:val="18"/>
              </w:rPr>
              <w:t xml:space="preserve"> compresi eventuali anni di servizio prestati con la sola nomina giuridica coperti però da servizio di supplenza di almeno 180 gg. nella scuola di II GRADO. </w:t>
            </w:r>
            <w:r w:rsidR="006C7C15">
              <w:rPr>
                <w:rFonts w:asciiTheme="minorHAnsi" w:hAnsiTheme="minorHAnsi" w:cstheme="minorHAnsi"/>
                <w:color w:val="auto"/>
                <w:sz w:val="18"/>
                <w:szCs w:val="18"/>
              </w:rPr>
              <w:t>(1)</w:t>
            </w:r>
          </w:p>
          <w:p w14:paraId="69D42D17" w14:textId="77777777" w:rsidR="008A0C59" w:rsidRDefault="00975E19" w:rsidP="00846F7B">
            <w:pPr>
              <w:pStyle w:val="Default"/>
              <w:jc w:val="both"/>
              <w:rPr>
                <w:rFonts w:asciiTheme="minorHAnsi" w:hAnsiTheme="minorHAnsi" w:cstheme="minorHAnsi"/>
                <w:b/>
                <w:color w:val="auto"/>
                <w:sz w:val="18"/>
                <w:szCs w:val="18"/>
              </w:rPr>
            </w:pPr>
            <w:r w:rsidRPr="003A6C96">
              <w:rPr>
                <w:rFonts w:asciiTheme="minorHAnsi" w:hAnsiTheme="minorHAnsi" w:cstheme="minorHAnsi"/>
                <w:b/>
                <w:color w:val="auto"/>
                <w:sz w:val="18"/>
                <w:szCs w:val="18"/>
              </w:rPr>
              <w:t>A1</w:t>
            </w:r>
            <w:r>
              <w:rPr>
                <w:rFonts w:asciiTheme="minorHAnsi" w:hAnsiTheme="minorHAnsi" w:cstheme="minorHAnsi"/>
                <w:color w:val="auto"/>
                <w:sz w:val="18"/>
                <w:szCs w:val="18"/>
              </w:rPr>
              <w:t>) di cui</w:t>
            </w:r>
            <w:r w:rsidR="00846F7B" w:rsidRPr="0084694A">
              <w:rPr>
                <w:rFonts w:asciiTheme="minorHAnsi" w:hAnsiTheme="minorHAnsi" w:cstheme="minorHAnsi"/>
                <w:color w:val="auto"/>
                <w:sz w:val="18"/>
                <w:szCs w:val="18"/>
              </w:rPr>
              <w:t xml:space="preserve"> Anni n.______di servizio</w:t>
            </w:r>
            <w:r w:rsidR="00727878">
              <w:rPr>
                <w:rFonts w:asciiTheme="minorHAnsi" w:hAnsiTheme="minorHAnsi" w:cstheme="minorHAnsi"/>
                <w:color w:val="auto"/>
                <w:sz w:val="18"/>
                <w:szCs w:val="18"/>
              </w:rPr>
              <w:t xml:space="preserve"> effettivamente prestato (2) dopo la nomina nel ruolo di appartenenza (1) in scuole o istituti situati nelle </w:t>
            </w:r>
            <w:r w:rsidR="00846F7B" w:rsidRPr="00846F7B">
              <w:rPr>
                <w:rFonts w:asciiTheme="minorHAnsi" w:hAnsiTheme="minorHAnsi" w:cstheme="minorHAnsi"/>
                <w:b/>
                <w:color w:val="auto"/>
                <w:sz w:val="18"/>
                <w:szCs w:val="18"/>
              </w:rPr>
              <w:t xml:space="preserve">PICCOLE ISOLE </w:t>
            </w:r>
            <w:r w:rsidR="00727878" w:rsidRPr="00F379A4">
              <w:rPr>
                <w:rFonts w:asciiTheme="minorHAnsi" w:hAnsiTheme="minorHAnsi" w:cstheme="minorHAnsi"/>
                <w:color w:val="auto"/>
                <w:sz w:val="18"/>
                <w:szCs w:val="18"/>
              </w:rPr>
              <w:t>(3)</w:t>
            </w:r>
            <w:r w:rsidR="00DE2384">
              <w:rPr>
                <w:rFonts w:asciiTheme="minorHAnsi" w:hAnsiTheme="minorHAnsi" w:cstheme="minorHAnsi"/>
                <w:b/>
                <w:color w:val="auto"/>
                <w:sz w:val="18"/>
                <w:szCs w:val="18"/>
              </w:rPr>
              <w:t xml:space="preserve"> (escluso </w:t>
            </w:r>
            <w:proofErr w:type="spellStart"/>
            <w:r w:rsidR="00DE2384">
              <w:rPr>
                <w:rFonts w:asciiTheme="minorHAnsi" w:hAnsiTheme="minorHAnsi" w:cstheme="minorHAnsi"/>
                <w:b/>
                <w:color w:val="auto"/>
                <w:sz w:val="18"/>
                <w:szCs w:val="18"/>
              </w:rPr>
              <w:t>a.s.</w:t>
            </w:r>
            <w:proofErr w:type="spellEnd"/>
            <w:r w:rsidR="00DE2384">
              <w:rPr>
                <w:rFonts w:asciiTheme="minorHAnsi" w:hAnsiTheme="minorHAnsi" w:cstheme="minorHAnsi"/>
                <w:b/>
                <w:color w:val="auto"/>
                <w:sz w:val="18"/>
                <w:szCs w:val="18"/>
              </w:rPr>
              <w:t xml:space="preserve"> 2022/23</w:t>
            </w:r>
            <w:r w:rsidR="00846F7B" w:rsidRPr="00846F7B">
              <w:rPr>
                <w:rFonts w:asciiTheme="minorHAnsi" w:hAnsiTheme="minorHAnsi" w:cstheme="minorHAnsi"/>
                <w:b/>
                <w:color w:val="auto"/>
                <w:sz w:val="18"/>
                <w:szCs w:val="18"/>
              </w:rPr>
              <w:t>)</w:t>
            </w:r>
            <w:r w:rsidR="006C7C15">
              <w:rPr>
                <w:rFonts w:asciiTheme="minorHAnsi" w:hAnsiTheme="minorHAnsi" w:cstheme="minorHAnsi"/>
                <w:b/>
                <w:color w:val="auto"/>
                <w:sz w:val="18"/>
                <w:szCs w:val="18"/>
              </w:rPr>
              <w:t xml:space="preserve"> in aggiunta al punteggio di cui al punto A)</w:t>
            </w:r>
          </w:p>
          <w:p w14:paraId="0BD2CDA9" w14:textId="77777777" w:rsidR="00846F7B" w:rsidRDefault="00846F7B" w:rsidP="00846F7B">
            <w:pPr>
              <w:pStyle w:val="Default"/>
              <w:jc w:val="both"/>
              <w:rPr>
                <w:rFonts w:asciiTheme="minorHAnsi" w:hAnsiTheme="minorHAnsi" w:cstheme="minorHAnsi"/>
                <w:b/>
                <w:color w:val="auto"/>
                <w:sz w:val="18"/>
                <w:szCs w:val="18"/>
              </w:rPr>
            </w:pPr>
            <w:r>
              <w:rPr>
                <w:rFonts w:asciiTheme="minorHAnsi" w:hAnsiTheme="minorHAnsi" w:cstheme="minorHAnsi"/>
                <w:b/>
                <w:color w:val="auto"/>
                <w:sz w:val="18"/>
                <w:szCs w:val="18"/>
              </w:rPr>
              <w:t>__________________________________________________________________________________</w:t>
            </w:r>
          </w:p>
          <w:p w14:paraId="31287B00" w14:textId="77777777" w:rsidR="00846F7B" w:rsidRPr="00846F7B" w:rsidRDefault="00846F7B" w:rsidP="00846F7B">
            <w:pPr>
              <w:pStyle w:val="Default"/>
              <w:jc w:val="both"/>
              <w:rPr>
                <w:rFonts w:asciiTheme="minorHAnsi" w:hAnsiTheme="minorHAnsi" w:cstheme="minorHAnsi"/>
                <w:b/>
                <w:color w:val="auto"/>
                <w:sz w:val="18"/>
                <w:szCs w:val="18"/>
              </w:rPr>
            </w:pPr>
            <w:r w:rsidRPr="00846F7B">
              <w:rPr>
                <w:rFonts w:asciiTheme="minorHAnsi" w:hAnsiTheme="minorHAnsi" w:cstheme="minorHAnsi"/>
                <w:b/>
                <w:color w:val="auto"/>
                <w:sz w:val="18"/>
                <w:szCs w:val="18"/>
              </w:rPr>
              <w:t xml:space="preserve">ATTENZIONE: SOLO PER I TITOLARI SU </w:t>
            </w:r>
            <w:r w:rsidRPr="00D267B9">
              <w:rPr>
                <w:rFonts w:asciiTheme="minorHAnsi" w:hAnsiTheme="minorHAnsi" w:cstheme="minorHAnsi"/>
                <w:b/>
                <w:i/>
                <w:color w:val="auto"/>
                <w:sz w:val="18"/>
                <w:szCs w:val="18"/>
              </w:rPr>
              <w:t>POSTO DI SOSTEGNO</w:t>
            </w:r>
            <w:r w:rsidR="006C7C15">
              <w:rPr>
                <w:rFonts w:asciiTheme="minorHAnsi" w:hAnsiTheme="minorHAnsi" w:cstheme="minorHAnsi"/>
                <w:b/>
                <w:color w:val="auto"/>
                <w:sz w:val="18"/>
                <w:szCs w:val="18"/>
              </w:rPr>
              <w:t xml:space="preserve"> punti 12</w:t>
            </w:r>
            <w:r w:rsidRPr="00846F7B">
              <w:rPr>
                <w:rFonts w:asciiTheme="minorHAnsi" w:hAnsiTheme="minorHAnsi" w:cstheme="minorHAnsi"/>
                <w:b/>
                <w:color w:val="auto"/>
                <w:sz w:val="18"/>
                <w:szCs w:val="18"/>
              </w:rPr>
              <w:t xml:space="preserve"> x ogni anno effettivamente prestato </w:t>
            </w:r>
            <w:r w:rsidR="006C7C15">
              <w:rPr>
                <w:rFonts w:asciiTheme="minorHAnsi" w:hAnsiTheme="minorHAnsi" w:cstheme="minorHAnsi"/>
                <w:b/>
                <w:color w:val="auto"/>
                <w:sz w:val="18"/>
                <w:szCs w:val="18"/>
              </w:rPr>
              <w:t>con il possesso del prescritto titolo di specializzazione</w:t>
            </w:r>
          </w:p>
          <w:p w14:paraId="79038816" w14:textId="77777777" w:rsidR="00846F7B" w:rsidRPr="00A06E47" w:rsidRDefault="00846F7B" w:rsidP="00060FCE">
            <w:pPr>
              <w:pStyle w:val="Default"/>
              <w:jc w:val="both"/>
              <w:rPr>
                <w:rFonts w:asciiTheme="minorHAnsi" w:hAnsiTheme="minorHAnsi" w:cstheme="minorHAnsi"/>
                <w:b/>
                <w:color w:val="auto"/>
                <w:sz w:val="18"/>
                <w:szCs w:val="18"/>
              </w:rPr>
            </w:pPr>
            <w:r w:rsidRPr="0084694A">
              <w:rPr>
                <w:rFonts w:asciiTheme="minorHAnsi" w:hAnsiTheme="minorHAnsi" w:cstheme="minorHAnsi"/>
                <w:color w:val="auto"/>
                <w:sz w:val="18"/>
                <w:szCs w:val="18"/>
              </w:rPr>
              <w:t>Anni______di servizio prestato su posto di sostegno nella scuola di II GRADO con decorr</w:t>
            </w:r>
            <w:r w:rsidR="006C7C15">
              <w:rPr>
                <w:rFonts w:asciiTheme="minorHAnsi" w:hAnsiTheme="minorHAnsi" w:cstheme="minorHAnsi"/>
                <w:color w:val="auto"/>
                <w:sz w:val="18"/>
                <w:szCs w:val="18"/>
              </w:rPr>
              <w:t>e</w:t>
            </w:r>
            <w:r w:rsidR="00DE2384">
              <w:rPr>
                <w:rFonts w:asciiTheme="minorHAnsi" w:hAnsiTheme="minorHAnsi" w:cstheme="minorHAnsi"/>
                <w:color w:val="auto"/>
                <w:sz w:val="18"/>
                <w:szCs w:val="18"/>
              </w:rPr>
              <w:t xml:space="preserve">nza economica (escluso </w:t>
            </w:r>
            <w:proofErr w:type="spellStart"/>
            <w:r w:rsidR="00DE2384">
              <w:rPr>
                <w:rFonts w:asciiTheme="minorHAnsi" w:hAnsiTheme="minorHAnsi" w:cstheme="minorHAnsi"/>
                <w:color w:val="auto"/>
                <w:sz w:val="18"/>
                <w:szCs w:val="18"/>
              </w:rPr>
              <w:t>a.s.</w:t>
            </w:r>
            <w:proofErr w:type="spellEnd"/>
            <w:r w:rsidR="00DE2384">
              <w:rPr>
                <w:rFonts w:asciiTheme="minorHAnsi" w:hAnsiTheme="minorHAnsi" w:cstheme="minorHAnsi"/>
                <w:color w:val="auto"/>
                <w:sz w:val="18"/>
                <w:szCs w:val="18"/>
              </w:rPr>
              <w:t xml:space="preserve"> 2022/23</w:t>
            </w:r>
            <w:r w:rsidRPr="0084694A">
              <w:rPr>
                <w:rFonts w:asciiTheme="minorHAnsi" w:hAnsiTheme="minorHAnsi" w:cstheme="minorHAnsi"/>
                <w:color w:val="auto"/>
                <w:sz w:val="18"/>
                <w:szCs w:val="18"/>
              </w:rPr>
              <w:t>) compresi eventuali anni prestati su posto di sostegno con la sola nomina giuridica coperti però da servizio di supplenza di almeno 180 gg. nella scuola di II GRADO</w:t>
            </w:r>
          </w:p>
        </w:tc>
        <w:tc>
          <w:tcPr>
            <w:tcW w:w="691" w:type="dxa"/>
            <w:tcBorders>
              <w:top w:val="single" w:sz="4" w:space="0" w:color="000000"/>
              <w:left w:val="single" w:sz="4" w:space="0" w:color="000000"/>
              <w:bottom w:val="single" w:sz="4" w:space="0" w:color="000000"/>
            </w:tcBorders>
            <w:shd w:val="clear" w:color="auto" w:fill="auto"/>
          </w:tcPr>
          <w:p w14:paraId="1788B313" w14:textId="77777777" w:rsidR="003733F9" w:rsidRPr="00A06E47" w:rsidRDefault="003733F9" w:rsidP="00B13E01">
            <w:pPr>
              <w:pStyle w:val="Default"/>
              <w:snapToGrid w:val="0"/>
              <w:rPr>
                <w:rFonts w:asciiTheme="minorHAnsi" w:hAnsiTheme="minorHAnsi" w:cstheme="minorHAnsi"/>
                <w:color w:val="auto"/>
                <w:sz w:val="18"/>
                <w:szCs w:val="18"/>
              </w:rPr>
            </w:pPr>
          </w:p>
        </w:tc>
        <w:tc>
          <w:tcPr>
            <w:tcW w:w="710" w:type="dxa"/>
            <w:tcBorders>
              <w:top w:val="single" w:sz="4" w:space="0" w:color="000000"/>
              <w:left w:val="single" w:sz="4" w:space="0" w:color="000000"/>
              <w:bottom w:val="single" w:sz="4" w:space="0" w:color="000000"/>
            </w:tcBorders>
            <w:shd w:val="clear" w:color="auto" w:fill="auto"/>
          </w:tcPr>
          <w:p w14:paraId="724A95C6" w14:textId="77777777" w:rsidR="003733F9" w:rsidRPr="00A06E47" w:rsidRDefault="003733F9">
            <w:pPr>
              <w:pStyle w:val="Default"/>
              <w:snapToGrid w:val="0"/>
              <w:jc w:val="center"/>
              <w:rPr>
                <w:rFonts w:asciiTheme="minorHAnsi" w:hAnsiTheme="minorHAnsi" w:cstheme="minorHAnsi"/>
                <w:color w:val="auto"/>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3260BDC6"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7A403179" w14:textId="77777777" w:rsidTr="00D54888">
        <w:trPr>
          <w:trHeight w:val="700"/>
        </w:trPr>
        <w:tc>
          <w:tcPr>
            <w:tcW w:w="7614" w:type="dxa"/>
            <w:tcBorders>
              <w:top w:val="single" w:sz="4" w:space="0" w:color="000000"/>
              <w:left w:val="single" w:sz="4" w:space="0" w:color="000000"/>
              <w:bottom w:val="single" w:sz="4" w:space="0" w:color="000000"/>
            </w:tcBorders>
            <w:shd w:val="clear" w:color="auto" w:fill="auto"/>
          </w:tcPr>
          <w:p w14:paraId="4348AABA" w14:textId="77777777" w:rsidR="00846F7B" w:rsidRDefault="00846F7B">
            <w:pPr>
              <w:pStyle w:val="Default"/>
              <w:jc w:val="both"/>
              <w:rPr>
                <w:rFonts w:asciiTheme="minorHAnsi" w:hAnsiTheme="minorHAnsi" w:cstheme="minorHAnsi"/>
                <w:sz w:val="18"/>
                <w:szCs w:val="18"/>
              </w:rPr>
            </w:pPr>
          </w:p>
          <w:p w14:paraId="55CA677A" w14:textId="77777777" w:rsidR="00846F7B" w:rsidRPr="00656F83" w:rsidRDefault="0084694A" w:rsidP="00846F7B">
            <w:pPr>
              <w:pStyle w:val="Default"/>
              <w:jc w:val="both"/>
              <w:rPr>
                <w:rFonts w:asciiTheme="minorHAnsi" w:hAnsiTheme="minorHAnsi" w:cstheme="minorHAnsi"/>
                <w:b/>
                <w:sz w:val="18"/>
                <w:szCs w:val="18"/>
              </w:rPr>
            </w:pPr>
            <w:r>
              <w:rPr>
                <w:rFonts w:asciiTheme="minorHAnsi" w:hAnsiTheme="minorHAnsi" w:cstheme="minorHAnsi"/>
                <w:b/>
                <w:sz w:val="18"/>
                <w:szCs w:val="18"/>
              </w:rPr>
              <w:t>A</w:t>
            </w:r>
            <w:r w:rsidR="00060FCE">
              <w:rPr>
                <w:rFonts w:asciiTheme="minorHAnsi" w:hAnsiTheme="minorHAnsi" w:cstheme="minorHAnsi"/>
                <w:b/>
                <w:sz w:val="18"/>
                <w:szCs w:val="18"/>
              </w:rPr>
              <w:t>2</w:t>
            </w:r>
            <w:r>
              <w:rPr>
                <w:rFonts w:asciiTheme="minorHAnsi" w:hAnsiTheme="minorHAnsi" w:cstheme="minorHAnsi"/>
                <w:b/>
                <w:sz w:val="18"/>
                <w:szCs w:val="18"/>
              </w:rPr>
              <w:t xml:space="preserve">) </w:t>
            </w:r>
            <w:r w:rsidR="00846F7B" w:rsidRPr="00656F83">
              <w:rPr>
                <w:rFonts w:asciiTheme="minorHAnsi" w:hAnsiTheme="minorHAnsi" w:cstheme="minorHAnsi"/>
                <w:b/>
                <w:sz w:val="18"/>
                <w:szCs w:val="18"/>
              </w:rPr>
              <w:t xml:space="preserve">SERVIZI DI RUOLO DERIVANTI DA RETROATTIVITÀ GIURIDICA DELLA NOMINA - SERVIZI DI RUOLO PRESTATI NELLA SCUOLA I GRADO punti 3 x ogni anno effettivamente prestato </w:t>
            </w:r>
          </w:p>
          <w:p w14:paraId="50F09F37" w14:textId="77777777" w:rsidR="00846F7B" w:rsidRPr="00846F7B" w:rsidRDefault="00846F7B" w:rsidP="00846F7B">
            <w:pPr>
              <w:pStyle w:val="Default"/>
              <w:jc w:val="both"/>
              <w:rPr>
                <w:rFonts w:asciiTheme="minorHAnsi" w:hAnsiTheme="minorHAnsi" w:cstheme="minorHAnsi"/>
                <w:sz w:val="18"/>
                <w:szCs w:val="18"/>
              </w:rPr>
            </w:pPr>
            <w:r w:rsidRPr="00846F7B">
              <w:rPr>
                <w:rFonts w:asciiTheme="minorHAnsi" w:hAnsiTheme="minorHAnsi" w:cstheme="minorHAnsi"/>
                <w:sz w:val="18"/>
                <w:szCs w:val="18"/>
              </w:rPr>
              <w:t xml:space="preserve">Anni______di servizio derivanti dalla sola nomina giuridica non coperti da alcuna supplenza (o inferiore ai 180 gg.) o coperti da una supplenza di almeno 180 gg. ma svolta in altro ruolo/grado rispetto a quello di II GRADO </w:t>
            </w:r>
          </w:p>
          <w:p w14:paraId="3A18F066" w14:textId="77777777" w:rsidR="00846F7B" w:rsidRPr="00846F7B" w:rsidRDefault="00846F7B" w:rsidP="00846F7B">
            <w:pPr>
              <w:pStyle w:val="Default"/>
              <w:jc w:val="both"/>
              <w:rPr>
                <w:rFonts w:asciiTheme="minorHAnsi" w:hAnsiTheme="minorHAnsi" w:cstheme="minorHAnsi"/>
                <w:sz w:val="18"/>
                <w:szCs w:val="18"/>
              </w:rPr>
            </w:pPr>
            <w:r w:rsidRPr="00846F7B">
              <w:rPr>
                <w:rFonts w:asciiTheme="minorHAnsi" w:hAnsiTheme="minorHAnsi" w:cstheme="minorHAnsi"/>
                <w:sz w:val="18"/>
                <w:szCs w:val="18"/>
              </w:rPr>
              <w:t xml:space="preserve">Anni______di servizio di RUOLO nella scuola di I GRADO </w:t>
            </w:r>
          </w:p>
          <w:p w14:paraId="69CB56B6" w14:textId="77777777" w:rsidR="00846F7B" w:rsidRPr="00846F7B" w:rsidRDefault="00846F7B" w:rsidP="00846F7B">
            <w:pPr>
              <w:pStyle w:val="Default"/>
              <w:jc w:val="both"/>
              <w:rPr>
                <w:rFonts w:asciiTheme="minorHAnsi" w:hAnsiTheme="minorHAnsi" w:cstheme="minorHAnsi"/>
                <w:sz w:val="18"/>
                <w:szCs w:val="18"/>
              </w:rPr>
            </w:pPr>
          </w:p>
          <w:p w14:paraId="38CA8645" w14:textId="77777777" w:rsidR="00846F7B" w:rsidRPr="00656F83" w:rsidRDefault="00846F7B" w:rsidP="00846F7B">
            <w:pPr>
              <w:pStyle w:val="Default"/>
              <w:jc w:val="both"/>
              <w:rPr>
                <w:rFonts w:asciiTheme="minorHAnsi" w:hAnsiTheme="minorHAnsi" w:cstheme="minorHAnsi"/>
                <w:b/>
                <w:sz w:val="18"/>
                <w:szCs w:val="18"/>
              </w:rPr>
            </w:pPr>
            <w:r w:rsidRPr="00656F83">
              <w:rPr>
                <w:rFonts w:asciiTheme="minorHAnsi" w:hAnsiTheme="minorHAnsi" w:cstheme="minorHAnsi"/>
                <w:b/>
                <w:sz w:val="18"/>
                <w:szCs w:val="18"/>
              </w:rPr>
              <w:t xml:space="preserve">ATTENZIONE: SOLO PER I TITOLARI SU </w:t>
            </w:r>
            <w:r w:rsidRPr="00D267B9">
              <w:rPr>
                <w:rFonts w:asciiTheme="minorHAnsi" w:hAnsiTheme="minorHAnsi" w:cstheme="minorHAnsi"/>
                <w:b/>
                <w:i/>
                <w:sz w:val="18"/>
                <w:szCs w:val="18"/>
              </w:rPr>
              <w:t>POSTO DI SOSTEGNO</w:t>
            </w:r>
            <w:r w:rsidR="006C7C15">
              <w:rPr>
                <w:rFonts w:asciiTheme="minorHAnsi" w:hAnsiTheme="minorHAnsi" w:cstheme="minorHAnsi"/>
                <w:b/>
                <w:sz w:val="18"/>
                <w:szCs w:val="18"/>
              </w:rPr>
              <w:t xml:space="preserve"> punti 6</w:t>
            </w:r>
            <w:r w:rsidRPr="00656F83">
              <w:rPr>
                <w:rFonts w:asciiTheme="minorHAnsi" w:hAnsiTheme="minorHAnsi" w:cstheme="minorHAnsi"/>
                <w:b/>
                <w:sz w:val="18"/>
                <w:szCs w:val="18"/>
              </w:rPr>
              <w:t xml:space="preserve"> x ogni anno effettivamente prestato </w:t>
            </w:r>
            <w:r w:rsidR="006C7C15">
              <w:rPr>
                <w:rFonts w:asciiTheme="minorHAnsi" w:hAnsiTheme="minorHAnsi" w:cstheme="minorHAnsi"/>
                <w:b/>
                <w:color w:val="auto"/>
                <w:sz w:val="18"/>
                <w:szCs w:val="18"/>
              </w:rPr>
              <w:t>con il possesso del prescritto titolo di specializzazione</w:t>
            </w:r>
          </w:p>
          <w:p w14:paraId="4C8DCC19" w14:textId="77777777" w:rsidR="00846F7B" w:rsidRPr="00846F7B" w:rsidRDefault="00846F7B" w:rsidP="00846F7B">
            <w:pPr>
              <w:pStyle w:val="Default"/>
              <w:jc w:val="both"/>
              <w:rPr>
                <w:rFonts w:asciiTheme="minorHAnsi" w:hAnsiTheme="minorHAnsi" w:cstheme="minorHAnsi"/>
                <w:sz w:val="18"/>
                <w:szCs w:val="18"/>
              </w:rPr>
            </w:pPr>
          </w:p>
          <w:p w14:paraId="76DBBC69" w14:textId="77777777" w:rsidR="00846F7B" w:rsidRPr="00846F7B" w:rsidRDefault="00846F7B" w:rsidP="00846F7B">
            <w:pPr>
              <w:pStyle w:val="Default"/>
              <w:jc w:val="both"/>
              <w:rPr>
                <w:rFonts w:asciiTheme="minorHAnsi" w:hAnsiTheme="minorHAnsi" w:cstheme="minorHAnsi"/>
                <w:sz w:val="18"/>
                <w:szCs w:val="18"/>
              </w:rPr>
            </w:pPr>
            <w:r w:rsidRPr="00846F7B">
              <w:rPr>
                <w:rFonts w:asciiTheme="minorHAnsi" w:hAnsiTheme="minorHAnsi" w:cstheme="minorHAnsi"/>
                <w:sz w:val="18"/>
                <w:szCs w:val="18"/>
              </w:rPr>
              <w:t xml:space="preserve">Anni______di servizio derivanti dalla sola nomina giuridica (su posto di sostegno) non coperti da alcuna supplenza (o inferiore ai 180 gg.) o coperti da una supplenza prestata su posto di sostegno di almeno 180 gg. ma svolta in altro ruolo/grado rispetto a quello di II GRADO </w:t>
            </w:r>
          </w:p>
          <w:p w14:paraId="66D80679" w14:textId="77777777" w:rsidR="00846F7B" w:rsidRPr="00846F7B" w:rsidRDefault="00846F7B" w:rsidP="00846F7B">
            <w:pPr>
              <w:pStyle w:val="Default"/>
              <w:jc w:val="both"/>
              <w:rPr>
                <w:rFonts w:asciiTheme="minorHAnsi" w:hAnsiTheme="minorHAnsi" w:cstheme="minorHAnsi"/>
                <w:sz w:val="18"/>
                <w:szCs w:val="18"/>
              </w:rPr>
            </w:pPr>
            <w:r w:rsidRPr="00846F7B">
              <w:rPr>
                <w:rFonts w:asciiTheme="minorHAnsi" w:hAnsiTheme="minorHAnsi" w:cstheme="minorHAnsi"/>
                <w:sz w:val="18"/>
                <w:szCs w:val="18"/>
              </w:rPr>
              <w:t xml:space="preserve">Anni______di servizio di RUOLO su posto di sostegno prestato nella scuola secondaria di I GRADO </w:t>
            </w:r>
          </w:p>
          <w:p w14:paraId="087D3364" w14:textId="77777777" w:rsidR="003733F9" w:rsidRPr="00A06E47" w:rsidRDefault="003733F9" w:rsidP="00656F83">
            <w:pPr>
              <w:pStyle w:val="Default"/>
              <w:jc w:val="both"/>
              <w:rPr>
                <w:rFonts w:asciiTheme="minorHAnsi" w:hAnsiTheme="minorHAnsi" w:cstheme="minorHAnsi"/>
                <w:color w:val="auto"/>
                <w:sz w:val="18"/>
                <w:szCs w:val="18"/>
              </w:rPr>
            </w:pPr>
          </w:p>
        </w:tc>
        <w:tc>
          <w:tcPr>
            <w:tcW w:w="691" w:type="dxa"/>
            <w:tcBorders>
              <w:top w:val="single" w:sz="4" w:space="0" w:color="000000"/>
              <w:left w:val="single" w:sz="4" w:space="0" w:color="000000"/>
              <w:bottom w:val="single" w:sz="4" w:space="0" w:color="000000"/>
            </w:tcBorders>
            <w:shd w:val="clear" w:color="auto" w:fill="auto"/>
          </w:tcPr>
          <w:p w14:paraId="4629383A" w14:textId="77777777" w:rsidR="003733F9" w:rsidRPr="00A06E47" w:rsidRDefault="003733F9">
            <w:pPr>
              <w:pStyle w:val="Default"/>
              <w:snapToGrid w:val="0"/>
              <w:jc w:val="center"/>
              <w:rPr>
                <w:rFonts w:asciiTheme="minorHAnsi" w:hAnsiTheme="minorHAnsi" w:cstheme="minorHAnsi"/>
                <w:color w:val="auto"/>
                <w:sz w:val="18"/>
                <w:szCs w:val="18"/>
              </w:rPr>
            </w:pPr>
          </w:p>
        </w:tc>
        <w:tc>
          <w:tcPr>
            <w:tcW w:w="710" w:type="dxa"/>
            <w:tcBorders>
              <w:top w:val="single" w:sz="4" w:space="0" w:color="000000"/>
              <w:left w:val="single" w:sz="4" w:space="0" w:color="000000"/>
              <w:bottom w:val="single" w:sz="4" w:space="0" w:color="000000"/>
            </w:tcBorders>
            <w:shd w:val="clear" w:color="auto" w:fill="auto"/>
          </w:tcPr>
          <w:p w14:paraId="365EEC0D" w14:textId="77777777" w:rsidR="003733F9" w:rsidRPr="00A06E47" w:rsidRDefault="003733F9">
            <w:pPr>
              <w:pStyle w:val="Default"/>
              <w:snapToGrid w:val="0"/>
              <w:jc w:val="center"/>
              <w:rPr>
                <w:rFonts w:asciiTheme="minorHAnsi" w:hAnsiTheme="minorHAnsi" w:cstheme="minorHAnsi"/>
                <w:color w:val="auto"/>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72928689"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4CF66E84" w14:textId="77777777" w:rsidTr="00D54888">
        <w:trPr>
          <w:trHeight w:val="930"/>
        </w:trPr>
        <w:tc>
          <w:tcPr>
            <w:tcW w:w="7614" w:type="dxa"/>
            <w:tcBorders>
              <w:top w:val="single" w:sz="4" w:space="0" w:color="000000"/>
              <w:left w:val="single" w:sz="4" w:space="0" w:color="000000"/>
              <w:bottom w:val="single" w:sz="4" w:space="0" w:color="000000"/>
            </w:tcBorders>
            <w:shd w:val="clear" w:color="auto" w:fill="auto"/>
          </w:tcPr>
          <w:p w14:paraId="0BB6EAF8" w14:textId="77777777" w:rsidR="00656F83" w:rsidRPr="00656F83" w:rsidRDefault="0084694A" w:rsidP="00656F83">
            <w:pPr>
              <w:pStyle w:val="Default"/>
              <w:jc w:val="both"/>
              <w:rPr>
                <w:rFonts w:asciiTheme="minorHAnsi" w:hAnsiTheme="minorHAnsi" w:cstheme="minorHAnsi"/>
                <w:color w:val="auto"/>
                <w:sz w:val="18"/>
                <w:szCs w:val="18"/>
              </w:rPr>
            </w:pPr>
            <w:r>
              <w:rPr>
                <w:rFonts w:asciiTheme="minorHAnsi" w:hAnsiTheme="minorHAnsi" w:cstheme="minorHAnsi"/>
                <w:color w:val="auto"/>
                <w:sz w:val="18"/>
                <w:szCs w:val="18"/>
              </w:rPr>
              <w:t>B</w:t>
            </w:r>
            <w:r w:rsidRPr="0084694A">
              <w:rPr>
                <w:rFonts w:asciiTheme="minorHAnsi" w:hAnsiTheme="minorHAnsi" w:cstheme="minorHAnsi"/>
                <w:b/>
                <w:color w:val="auto"/>
                <w:sz w:val="18"/>
                <w:szCs w:val="18"/>
              </w:rPr>
              <w:t xml:space="preserve">) </w:t>
            </w:r>
            <w:r w:rsidR="00656F83" w:rsidRPr="0084694A">
              <w:rPr>
                <w:rFonts w:asciiTheme="minorHAnsi" w:hAnsiTheme="minorHAnsi" w:cstheme="minorHAnsi"/>
                <w:b/>
                <w:color w:val="auto"/>
                <w:sz w:val="18"/>
                <w:szCs w:val="18"/>
              </w:rPr>
              <w:t>SERVIZIO PRE RUOLO</w:t>
            </w:r>
            <w:r w:rsidR="00656F83" w:rsidRPr="00656F83">
              <w:rPr>
                <w:rFonts w:asciiTheme="minorHAnsi" w:hAnsiTheme="minorHAnsi" w:cstheme="minorHAnsi"/>
                <w:color w:val="auto"/>
                <w:sz w:val="18"/>
                <w:szCs w:val="18"/>
              </w:rPr>
              <w:t xml:space="preserve"> Sommare tutti gli anni e attribuire 3 pp. per i primi QUATTRO anni e 2 pp. per ogni anno successivo </w:t>
            </w:r>
            <w:r w:rsidR="00727878">
              <w:rPr>
                <w:rFonts w:asciiTheme="minorHAnsi" w:hAnsiTheme="minorHAnsi" w:cstheme="minorHAnsi"/>
                <w:color w:val="auto"/>
                <w:sz w:val="18"/>
                <w:szCs w:val="18"/>
              </w:rPr>
              <w:t>(4)</w:t>
            </w:r>
          </w:p>
          <w:p w14:paraId="0360D0E3" w14:textId="77777777" w:rsidR="00656F83" w:rsidRPr="00656F83" w:rsidRDefault="00656F83" w:rsidP="00656F83">
            <w:pPr>
              <w:pStyle w:val="Default"/>
              <w:jc w:val="both"/>
              <w:rPr>
                <w:rFonts w:asciiTheme="minorHAnsi" w:hAnsiTheme="minorHAnsi" w:cstheme="minorHAnsi"/>
                <w:color w:val="auto"/>
                <w:sz w:val="18"/>
                <w:szCs w:val="18"/>
              </w:rPr>
            </w:pPr>
            <w:r w:rsidRPr="00656F83">
              <w:rPr>
                <w:rFonts w:asciiTheme="minorHAnsi" w:hAnsiTheme="minorHAnsi" w:cstheme="minorHAnsi"/>
                <w:color w:val="auto"/>
                <w:sz w:val="18"/>
                <w:szCs w:val="18"/>
              </w:rPr>
              <w:t>Anni COMPLESSIVI n. ______di servizio PRE RUOLO</w:t>
            </w:r>
            <w:r w:rsidR="00727878">
              <w:rPr>
                <w:rFonts w:asciiTheme="minorHAnsi" w:hAnsiTheme="minorHAnsi" w:cstheme="minorHAnsi"/>
                <w:color w:val="auto"/>
                <w:sz w:val="18"/>
                <w:szCs w:val="18"/>
              </w:rPr>
              <w:t xml:space="preserve"> o di altro </w:t>
            </w:r>
            <w:proofErr w:type="gramStart"/>
            <w:r w:rsidR="00727878">
              <w:rPr>
                <w:rFonts w:asciiTheme="minorHAnsi" w:hAnsiTheme="minorHAnsi" w:cstheme="minorHAnsi"/>
                <w:color w:val="auto"/>
                <w:sz w:val="18"/>
                <w:szCs w:val="18"/>
              </w:rPr>
              <w:t>servizio  riconosciuto</w:t>
            </w:r>
            <w:proofErr w:type="gramEnd"/>
            <w:r w:rsidR="00727878">
              <w:rPr>
                <w:rFonts w:asciiTheme="minorHAnsi" w:hAnsiTheme="minorHAnsi" w:cstheme="minorHAnsi"/>
                <w:color w:val="auto"/>
                <w:sz w:val="18"/>
                <w:szCs w:val="18"/>
              </w:rPr>
              <w:t xml:space="preserve"> o riconoscibile ai fini della carriera o per servizio </w:t>
            </w:r>
            <w:proofErr w:type="spellStart"/>
            <w:r w:rsidR="00727878">
              <w:rPr>
                <w:rFonts w:asciiTheme="minorHAnsi" w:hAnsiTheme="minorHAnsi" w:cstheme="minorHAnsi"/>
                <w:color w:val="auto"/>
                <w:sz w:val="18"/>
                <w:szCs w:val="18"/>
              </w:rPr>
              <w:t>pre</w:t>
            </w:r>
            <w:proofErr w:type="spellEnd"/>
            <w:r w:rsidR="00727878">
              <w:rPr>
                <w:rFonts w:asciiTheme="minorHAnsi" w:hAnsiTheme="minorHAnsi" w:cstheme="minorHAnsi"/>
                <w:color w:val="auto"/>
                <w:sz w:val="18"/>
                <w:szCs w:val="18"/>
              </w:rPr>
              <w:t>-ruolo o altro servizio di ruolo prestato nella scuola dell’infanzia (4)</w:t>
            </w:r>
          </w:p>
          <w:p w14:paraId="343A4F0F" w14:textId="77777777" w:rsidR="00656F83" w:rsidRPr="00656F83" w:rsidRDefault="00727878" w:rsidP="00656F83">
            <w:pPr>
              <w:pStyle w:val="Default"/>
              <w:jc w:val="both"/>
              <w:rPr>
                <w:rFonts w:asciiTheme="minorHAnsi" w:hAnsiTheme="minorHAnsi" w:cstheme="minorHAnsi"/>
                <w:color w:val="auto"/>
                <w:sz w:val="18"/>
                <w:szCs w:val="18"/>
              </w:rPr>
            </w:pPr>
            <w:r w:rsidRPr="00F379A4">
              <w:rPr>
                <w:rFonts w:asciiTheme="minorHAnsi" w:hAnsiTheme="minorHAnsi" w:cstheme="minorHAnsi"/>
                <w:b/>
                <w:color w:val="auto"/>
                <w:sz w:val="18"/>
                <w:szCs w:val="18"/>
              </w:rPr>
              <w:t>B1)</w:t>
            </w:r>
            <w:r>
              <w:rPr>
                <w:rFonts w:asciiTheme="minorHAnsi" w:hAnsiTheme="minorHAnsi" w:cstheme="minorHAnsi"/>
                <w:color w:val="auto"/>
                <w:sz w:val="18"/>
                <w:szCs w:val="18"/>
              </w:rPr>
              <w:t xml:space="preserve"> </w:t>
            </w:r>
            <w:r w:rsidR="00656F83" w:rsidRPr="00656F83">
              <w:rPr>
                <w:rFonts w:asciiTheme="minorHAnsi" w:hAnsiTheme="minorHAnsi" w:cstheme="minorHAnsi"/>
                <w:color w:val="auto"/>
                <w:sz w:val="18"/>
                <w:szCs w:val="18"/>
              </w:rPr>
              <w:t>Anni n.______di servizio</w:t>
            </w:r>
            <w:r w:rsidR="00F379A4" w:rsidRPr="00656F83">
              <w:rPr>
                <w:rFonts w:asciiTheme="minorHAnsi" w:hAnsiTheme="minorHAnsi" w:cstheme="minorHAnsi"/>
                <w:color w:val="auto"/>
                <w:sz w:val="18"/>
                <w:szCs w:val="18"/>
              </w:rPr>
              <w:t xml:space="preserve"> PRE RUOLO</w:t>
            </w:r>
            <w:r w:rsidR="00F379A4">
              <w:rPr>
                <w:rFonts w:asciiTheme="minorHAnsi" w:hAnsiTheme="minorHAnsi" w:cstheme="minorHAnsi"/>
                <w:color w:val="auto"/>
                <w:sz w:val="18"/>
                <w:szCs w:val="18"/>
              </w:rPr>
              <w:t xml:space="preserve"> o di altro </w:t>
            </w:r>
            <w:proofErr w:type="gramStart"/>
            <w:r w:rsidR="00F379A4">
              <w:rPr>
                <w:rFonts w:asciiTheme="minorHAnsi" w:hAnsiTheme="minorHAnsi" w:cstheme="minorHAnsi"/>
                <w:color w:val="auto"/>
                <w:sz w:val="18"/>
                <w:szCs w:val="18"/>
              </w:rPr>
              <w:t>servizio  riconosciuto</w:t>
            </w:r>
            <w:proofErr w:type="gramEnd"/>
            <w:r w:rsidR="00F379A4">
              <w:rPr>
                <w:rFonts w:asciiTheme="minorHAnsi" w:hAnsiTheme="minorHAnsi" w:cstheme="minorHAnsi"/>
                <w:color w:val="auto"/>
                <w:sz w:val="18"/>
                <w:szCs w:val="18"/>
              </w:rPr>
              <w:t xml:space="preserve"> o riconoscibile ai fini della carriera o per servizio </w:t>
            </w:r>
            <w:proofErr w:type="spellStart"/>
            <w:r w:rsidR="00F379A4">
              <w:rPr>
                <w:rFonts w:asciiTheme="minorHAnsi" w:hAnsiTheme="minorHAnsi" w:cstheme="minorHAnsi"/>
                <w:color w:val="auto"/>
                <w:sz w:val="18"/>
                <w:szCs w:val="18"/>
              </w:rPr>
              <w:t>pre</w:t>
            </w:r>
            <w:proofErr w:type="spellEnd"/>
            <w:r w:rsidR="00F379A4">
              <w:rPr>
                <w:rFonts w:asciiTheme="minorHAnsi" w:hAnsiTheme="minorHAnsi" w:cstheme="minorHAnsi"/>
                <w:color w:val="auto"/>
                <w:sz w:val="18"/>
                <w:szCs w:val="18"/>
              </w:rPr>
              <w:t xml:space="preserve">-ruolo o altro servizio di ruolo prestato nella scuola dell’infanzia, effettivamente prestato in scuole </w:t>
            </w:r>
            <w:r w:rsidR="00656F83" w:rsidRPr="00656F83">
              <w:rPr>
                <w:rFonts w:asciiTheme="minorHAnsi" w:hAnsiTheme="minorHAnsi" w:cstheme="minorHAnsi"/>
                <w:color w:val="auto"/>
                <w:sz w:val="18"/>
                <w:szCs w:val="18"/>
              </w:rPr>
              <w:t xml:space="preserve"> o istituti situati in </w:t>
            </w:r>
            <w:r w:rsidR="00656F83" w:rsidRPr="003B4405">
              <w:rPr>
                <w:rFonts w:asciiTheme="minorHAnsi" w:hAnsiTheme="minorHAnsi" w:cstheme="minorHAnsi"/>
                <w:b/>
                <w:color w:val="auto"/>
                <w:sz w:val="18"/>
                <w:szCs w:val="18"/>
              </w:rPr>
              <w:t>PICCOLE ISOL</w:t>
            </w:r>
            <w:r w:rsidRPr="003B4405">
              <w:rPr>
                <w:rFonts w:asciiTheme="minorHAnsi" w:hAnsiTheme="minorHAnsi" w:cstheme="minorHAnsi"/>
                <w:b/>
                <w:color w:val="auto"/>
                <w:sz w:val="18"/>
                <w:szCs w:val="18"/>
              </w:rPr>
              <w:t>E</w:t>
            </w:r>
            <w:r>
              <w:rPr>
                <w:rFonts w:asciiTheme="minorHAnsi" w:hAnsiTheme="minorHAnsi" w:cstheme="minorHAnsi"/>
                <w:color w:val="auto"/>
                <w:sz w:val="18"/>
                <w:szCs w:val="18"/>
              </w:rPr>
              <w:t xml:space="preserve"> </w:t>
            </w:r>
            <w:r>
              <w:rPr>
                <w:rFonts w:asciiTheme="minorHAnsi" w:hAnsiTheme="minorHAnsi" w:cstheme="minorHAnsi"/>
                <w:b/>
                <w:color w:val="auto"/>
                <w:sz w:val="18"/>
                <w:szCs w:val="18"/>
              </w:rPr>
              <w:t>in aggiunta al punteggio di cui al punto B)</w:t>
            </w:r>
          </w:p>
          <w:p w14:paraId="3BF7CDF0" w14:textId="77777777" w:rsidR="00656F83" w:rsidRDefault="00656F83" w:rsidP="00656F83">
            <w:pPr>
              <w:pStyle w:val="Default"/>
              <w:jc w:val="both"/>
              <w:rPr>
                <w:rFonts w:asciiTheme="minorHAnsi" w:hAnsiTheme="minorHAnsi" w:cstheme="minorHAnsi"/>
                <w:color w:val="auto"/>
                <w:sz w:val="18"/>
                <w:szCs w:val="18"/>
              </w:rPr>
            </w:pPr>
          </w:p>
          <w:p w14:paraId="2CA441B6" w14:textId="77777777" w:rsidR="00F379A4" w:rsidRPr="00F379A4" w:rsidRDefault="00F379A4" w:rsidP="00F379A4">
            <w:pPr>
              <w:pStyle w:val="Default"/>
              <w:jc w:val="both"/>
              <w:rPr>
                <w:rFonts w:asciiTheme="minorHAnsi" w:hAnsiTheme="minorHAnsi" w:cstheme="minorHAnsi"/>
                <w:b/>
                <w:color w:val="auto"/>
                <w:sz w:val="18"/>
                <w:szCs w:val="18"/>
              </w:rPr>
            </w:pPr>
            <w:r w:rsidRPr="00846F7B">
              <w:rPr>
                <w:rFonts w:asciiTheme="minorHAnsi" w:hAnsiTheme="minorHAnsi" w:cstheme="minorHAnsi"/>
                <w:b/>
                <w:color w:val="auto"/>
                <w:sz w:val="18"/>
                <w:szCs w:val="18"/>
              </w:rPr>
              <w:t xml:space="preserve">ATTENZIONE: </w:t>
            </w:r>
            <w:r w:rsidRPr="00F379A4">
              <w:rPr>
                <w:rFonts w:asciiTheme="minorHAnsi" w:hAnsiTheme="minorHAnsi" w:cstheme="minorHAnsi"/>
                <w:b/>
                <w:color w:val="auto"/>
                <w:sz w:val="18"/>
                <w:szCs w:val="18"/>
              </w:rPr>
              <w:t xml:space="preserve">SOLO PER I TITOLARI SU </w:t>
            </w:r>
            <w:r w:rsidRPr="00F379A4">
              <w:rPr>
                <w:rFonts w:asciiTheme="minorHAnsi" w:hAnsiTheme="minorHAnsi" w:cstheme="minorHAnsi"/>
                <w:b/>
                <w:i/>
                <w:color w:val="auto"/>
                <w:sz w:val="18"/>
                <w:szCs w:val="18"/>
              </w:rPr>
              <w:t>POSTO DI SOSTEGNO</w:t>
            </w:r>
            <w:r w:rsidRPr="00F379A4">
              <w:rPr>
                <w:rFonts w:asciiTheme="minorHAnsi" w:hAnsiTheme="minorHAnsi" w:cstheme="minorHAnsi"/>
                <w:b/>
                <w:color w:val="auto"/>
                <w:sz w:val="18"/>
                <w:szCs w:val="18"/>
              </w:rPr>
              <w:t xml:space="preserve"> punti 6 per i primi QUATTRO anni e </w:t>
            </w:r>
            <w:r>
              <w:rPr>
                <w:rFonts w:asciiTheme="minorHAnsi" w:hAnsiTheme="minorHAnsi" w:cstheme="minorHAnsi"/>
                <w:b/>
                <w:color w:val="auto"/>
                <w:sz w:val="18"/>
                <w:szCs w:val="18"/>
              </w:rPr>
              <w:t>4</w:t>
            </w:r>
            <w:r w:rsidRPr="00F379A4">
              <w:rPr>
                <w:rFonts w:asciiTheme="minorHAnsi" w:hAnsiTheme="minorHAnsi" w:cstheme="minorHAnsi"/>
                <w:b/>
                <w:color w:val="auto"/>
                <w:sz w:val="18"/>
                <w:szCs w:val="18"/>
              </w:rPr>
              <w:t xml:space="preserve"> pp. per ogni anno successivo prestato con il possesso del prescritto titolo di specializzazione</w:t>
            </w:r>
          </w:p>
          <w:p w14:paraId="3479AE92" w14:textId="77777777" w:rsidR="00F379A4" w:rsidRPr="00F379A4" w:rsidRDefault="00F379A4" w:rsidP="00656F83">
            <w:pPr>
              <w:pStyle w:val="Default"/>
              <w:jc w:val="both"/>
              <w:rPr>
                <w:rFonts w:asciiTheme="minorHAnsi" w:hAnsiTheme="minorHAnsi" w:cstheme="minorHAnsi"/>
                <w:b/>
                <w:color w:val="auto"/>
                <w:sz w:val="18"/>
                <w:szCs w:val="18"/>
              </w:rPr>
            </w:pPr>
          </w:p>
          <w:p w14:paraId="3B2AED82" w14:textId="77777777" w:rsidR="00F379A4" w:rsidRDefault="00F379A4" w:rsidP="00656F83">
            <w:pPr>
              <w:pStyle w:val="Default"/>
              <w:jc w:val="both"/>
              <w:rPr>
                <w:rFonts w:asciiTheme="minorHAnsi" w:hAnsiTheme="minorHAnsi" w:cstheme="minorHAnsi"/>
                <w:color w:val="auto"/>
                <w:sz w:val="18"/>
                <w:szCs w:val="18"/>
              </w:rPr>
            </w:pPr>
          </w:p>
          <w:p w14:paraId="78E65F3A" w14:textId="77777777" w:rsidR="00D54888" w:rsidRPr="00A06E47" w:rsidRDefault="00D54888" w:rsidP="00F379A4">
            <w:pPr>
              <w:pStyle w:val="Default"/>
              <w:jc w:val="both"/>
              <w:rPr>
                <w:rFonts w:asciiTheme="minorHAnsi" w:hAnsiTheme="minorHAnsi" w:cstheme="minorHAnsi"/>
                <w:color w:val="auto"/>
                <w:sz w:val="18"/>
                <w:szCs w:val="18"/>
              </w:rPr>
            </w:pPr>
          </w:p>
        </w:tc>
        <w:tc>
          <w:tcPr>
            <w:tcW w:w="691" w:type="dxa"/>
            <w:tcBorders>
              <w:top w:val="single" w:sz="4" w:space="0" w:color="000000"/>
              <w:left w:val="single" w:sz="4" w:space="0" w:color="000000"/>
              <w:bottom w:val="single" w:sz="4" w:space="0" w:color="000000"/>
            </w:tcBorders>
            <w:shd w:val="clear" w:color="auto" w:fill="auto"/>
          </w:tcPr>
          <w:p w14:paraId="38E02D74" w14:textId="77777777" w:rsidR="003733F9" w:rsidRPr="00A06E47" w:rsidRDefault="003733F9">
            <w:pPr>
              <w:pStyle w:val="Default"/>
              <w:snapToGrid w:val="0"/>
              <w:jc w:val="center"/>
              <w:rPr>
                <w:rFonts w:asciiTheme="minorHAnsi" w:hAnsiTheme="minorHAnsi" w:cstheme="minorHAnsi"/>
                <w:color w:val="auto"/>
                <w:sz w:val="18"/>
                <w:szCs w:val="18"/>
              </w:rPr>
            </w:pPr>
          </w:p>
        </w:tc>
        <w:tc>
          <w:tcPr>
            <w:tcW w:w="710" w:type="dxa"/>
            <w:tcBorders>
              <w:top w:val="single" w:sz="4" w:space="0" w:color="000000"/>
              <w:left w:val="single" w:sz="4" w:space="0" w:color="000000"/>
              <w:bottom w:val="single" w:sz="4" w:space="0" w:color="000000"/>
            </w:tcBorders>
            <w:shd w:val="clear" w:color="auto" w:fill="auto"/>
          </w:tcPr>
          <w:p w14:paraId="0B3C9EE0" w14:textId="77777777" w:rsidR="003733F9" w:rsidRPr="00A06E47" w:rsidRDefault="003733F9">
            <w:pPr>
              <w:pStyle w:val="Default"/>
              <w:snapToGrid w:val="0"/>
              <w:jc w:val="center"/>
              <w:rPr>
                <w:rFonts w:asciiTheme="minorHAnsi" w:hAnsiTheme="minorHAnsi" w:cstheme="minorHAnsi"/>
                <w:color w:val="auto"/>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2FA7A1C9" w14:textId="77777777" w:rsidR="003733F9" w:rsidRPr="00A06E47" w:rsidRDefault="003733F9">
            <w:pPr>
              <w:pStyle w:val="Default"/>
              <w:snapToGrid w:val="0"/>
              <w:rPr>
                <w:rFonts w:asciiTheme="minorHAnsi" w:hAnsiTheme="minorHAnsi" w:cstheme="minorHAnsi"/>
                <w:color w:val="auto"/>
                <w:sz w:val="18"/>
                <w:szCs w:val="18"/>
              </w:rPr>
            </w:pPr>
          </w:p>
        </w:tc>
      </w:tr>
      <w:tr w:rsidR="00BF1A19" w:rsidRPr="00A06E47" w14:paraId="1C916379" w14:textId="77777777" w:rsidTr="00D54888">
        <w:trPr>
          <w:trHeight w:val="930"/>
        </w:trPr>
        <w:tc>
          <w:tcPr>
            <w:tcW w:w="7614" w:type="dxa"/>
            <w:tcBorders>
              <w:top w:val="single" w:sz="4" w:space="0" w:color="000000"/>
              <w:left w:val="single" w:sz="4" w:space="0" w:color="000000"/>
              <w:bottom w:val="single" w:sz="4" w:space="0" w:color="000000"/>
            </w:tcBorders>
            <w:shd w:val="clear" w:color="auto" w:fill="auto"/>
          </w:tcPr>
          <w:p w14:paraId="24FA9745" w14:textId="77777777" w:rsidR="00F379A4" w:rsidRDefault="0084694A" w:rsidP="00060FCE">
            <w:pPr>
              <w:pStyle w:val="Default"/>
              <w:jc w:val="both"/>
              <w:rPr>
                <w:rFonts w:asciiTheme="minorHAnsi" w:hAnsiTheme="minorHAnsi" w:cstheme="minorHAnsi"/>
                <w:sz w:val="18"/>
                <w:szCs w:val="18"/>
              </w:rPr>
            </w:pPr>
            <w:r>
              <w:rPr>
                <w:rFonts w:asciiTheme="minorHAnsi" w:hAnsiTheme="minorHAnsi" w:cstheme="minorHAnsi"/>
                <w:b/>
                <w:sz w:val="18"/>
                <w:szCs w:val="18"/>
              </w:rPr>
              <w:lastRenderedPageBreak/>
              <w:t>C</w:t>
            </w:r>
            <w:r w:rsidR="00BF1A19">
              <w:rPr>
                <w:rFonts w:asciiTheme="minorHAnsi" w:hAnsiTheme="minorHAnsi" w:cstheme="minorHAnsi"/>
                <w:b/>
                <w:sz w:val="18"/>
                <w:szCs w:val="18"/>
              </w:rPr>
              <w:t xml:space="preserve">) </w:t>
            </w:r>
            <w:r w:rsidR="00BF1A19" w:rsidRPr="00BF1A19">
              <w:rPr>
                <w:rFonts w:asciiTheme="minorHAnsi" w:hAnsiTheme="minorHAnsi" w:cstheme="minorHAnsi"/>
                <w:b/>
                <w:sz w:val="18"/>
                <w:szCs w:val="18"/>
              </w:rPr>
              <w:t>CONTINUITÀ NELLA SCUOLA</w:t>
            </w:r>
            <w:r w:rsidR="00BF1A19" w:rsidRPr="00BF1A19">
              <w:rPr>
                <w:rFonts w:asciiTheme="minorHAnsi" w:hAnsiTheme="minorHAnsi" w:cstheme="minorHAnsi"/>
                <w:sz w:val="18"/>
                <w:szCs w:val="18"/>
              </w:rPr>
              <w:t xml:space="preserve"> (I punti si assegnano per “ogni anno di serviz</w:t>
            </w:r>
            <w:r w:rsidR="00F379A4">
              <w:rPr>
                <w:rFonts w:asciiTheme="minorHAnsi" w:hAnsiTheme="minorHAnsi" w:cstheme="minorHAnsi"/>
                <w:sz w:val="18"/>
                <w:szCs w:val="18"/>
              </w:rPr>
              <w:t>i</w:t>
            </w:r>
            <w:r w:rsidR="00DE2384">
              <w:rPr>
                <w:rFonts w:asciiTheme="minorHAnsi" w:hAnsiTheme="minorHAnsi" w:cstheme="minorHAnsi"/>
                <w:sz w:val="18"/>
                <w:szCs w:val="18"/>
              </w:rPr>
              <w:t xml:space="preserve">o” prestato [escluso </w:t>
            </w:r>
            <w:proofErr w:type="spellStart"/>
            <w:r w:rsidR="00DE2384">
              <w:rPr>
                <w:rFonts w:asciiTheme="minorHAnsi" w:hAnsiTheme="minorHAnsi" w:cstheme="minorHAnsi"/>
                <w:sz w:val="18"/>
                <w:szCs w:val="18"/>
              </w:rPr>
              <w:t>l’a.s.</w:t>
            </w:r>
            <w:proofErr w:type="spellEnd"/>
            <w:r w:rsidR="00DE2384">
              <w:rPr>
                <w:rFonts w:asciiTheme="minorHAnsi" w:hAnsiTheme="minorHAnsi" w:cstheme="minorHAnsi"/>
                <w:sz w:val="18"/>
                <w:szCs w:val="18"/>
              </w:rPr>
              <w:t xml:space="preserve"> 2022/23</w:t>
            </w:r>
            <w:r w:rsidR="00BF1A19" w:rsidRPr="00BF1A19">
              <w:rPr>
                <w:rFonts w:asciiTheme="minorHAnsi" w:hAnsiTheme="minorHAnsi" w:cstheme="minorHAnsi"/>
                <w:sz w:val="18"/>
                <w:szCs w:val="18"/>
              </w:rPr>
              <w:t>] prescindendo dal triennio. Non sono conteggiati gli anni su sede provvisoria, anche se coincidente con quella definitiva, e/o prima della decorrenza economica del ruolo</w:t>
            </w:r>
            <w:proofErr w:type="gramStart"/>
            <w:r w:rsidR="00BF1A19" w:rsidRPr="00BF1A19">
              <w:rPr>
                <w:rFonts w:asciiTheme="minorHAnsi" w:hAnsiTheme="minorHAnsi" w:cstheme="minorHAnsi"/>
                <w:sz w:val="18"/>
                <w:szCs w:val="18"/>
              </w:rPr>
              <w:t>)</w:t>
            </w:r>
            <w:r w:rsidR="00F379A4">
              <w:rPr>
                <w:rFonts w:asciiTheme="minorHAnsi" w:hAnsiTheme="minorHAnsi" w:cstheme="minorHAnsi"/>
                <w:sz w:val="18"/>
                <w:szCs w:val="18"/>
              </w:rPr>
              <w:t>.(</w:t>
            </w:r>
            <w:proofErr w:type="gramEnd"/>
            <w:r w:rsidR="00F379A4">
              <w:rPr>
                <w:rFonts w:asciiTheme="minorHAnsi" w:hAnsiTheme="minorHAnsi" w:cstheme="minorHAnsi"/>
                <w:sz w:val="18"/>
                <w:szCs w:val="18"/>
              </w:rPr>
              <w:t>5)</w:t>
            </w:r>
            <w:r w:rsidR="00BF1A19" w:rsidRPr="00BF1A19">
              <w:rPr>
                <w:rFonts w:asciiTheme="minorHAnsi" w:hAnsiTheme="minorHAnsi" w:cstheme="minorHAnsi"/>
                <w:sz w:val="18"/>
                <w:szCs w:val="18"/>
              </w:rPr>
              <w:t xml:space="preserve"> Di avere complessivamente _______anni di servizio di ruolo prestato nella scuola di attuale titolarità senza soluzione di continuità</w:t>
            </w:r>
          </w:p>
          <w:p w14:paraId="3C89F953" w14:textId="77777777" w:rsidR="00F379A4" w:rsidRDefault="00BF1A19" w:rsidP="00F379A4">
            <w:pPr>
              <w:pStyle w:val="Default"/>
              <w:numPr>
                <w:ilvl w:val="0"/>
                <w:numId w:val="8"/>
              </w:numPr>
              <w:jc w:val="both"/>
              <w:rPr>
                <w:rFonts w:asciiTheme="minorHAnsi" w:hAnsiTheme="minorHAnsi" w:cstheme="minorHAnsi"/>
                <w:sz w:val="18"/>
                <w:szCs w:val="18"/>
              </w:rPr>
            </w:pPr>
            <w:r w:rsidRPr="00BF1A19">
              <w:rPr>
                <w:rFonts w:asciiTheme="minorHAnsi" w:hAnsiTheme="minorHAnsi" w:cstheme="minorHAnsi"/>
                <w:sz w:val="18"/>
                <w:szCs w:val="18"/>
              </w:rPr>
              <w:t xml:space="preserve">Entro il quinquennio </w:t>
            </w:r>
            <w:proofErr w:type="gramStart"/>
            <w:r w:rsidRPr="00BF1A19">
              <w:rPr>
                <w:rFonts w:asciiTheme="minorHAnsi" w:hAnsiTheme="minorHAnsi" w:cstheme="minorHAnsi"/>
                <w:sz w:val="18"/>
                <w:szCs w:val="18"/>
              </w:rPr>
              <w:t xml:space="preserve">   (</w:t>
            </w:r>
            <w:proofErr w:type="gramEnd"/>
            <w:r w:rsidRPr="00BF1A19">
              <w:rPr>
                <w:rFonts w:asciiTheme="minorHAnsi" w:hAnsiTheme="minorHAnsi" w:cstheme="minorHAnsi"/>
                <w:sz w:val="18"/>
                <w:szCs w:val="18"/>
              </w:rPr>
              <w:t xml:space="preserve">punti 2 x ogni anno)  anni ________ </w:t>
            </w:r>
          </w:p>
          <w:p w14:paraId="142EB507" w14:textId="77777777" w:rsidR="00F379A4" w:rsidRDefault="00BF1A19" w:rsidP="00F379A4">
            <w:pPr>
              <w:pStyle w:val="Default"/>
              <w:numPr>
                <w:ilvl w:val="0"/>
                <w:numId w:val="8"/>
              </w:numPr>
              <w:jc w:val="both"/>
              <w:rPr>
                <w:rFonts w:asciiTheme="minorHAnsi" w:hAnsiTheme="minorHAnsi" w:cstheme="minorHAnsi"/>
                <w:sz w:val="18"/>
                <w:szCs w:val="18"/>
              </w:rPr>
            </w:pPr>
            <w:r w:rsidRPr="00BF1A19">
              <w:rPr>
                <w:rFonts w:asciiTheme="minorHAnsi" w:hAnsiTheme="minorHAnsi" w:cstheme="minorHAnsi"/>
                <w:sz w:val="18"/>
                <w:szCs w:val="18"/>
              </w:rPr>
              <w:t xml:space="preserve"> Oltre il quinquennio  </w:t>
            </w:r>
            <w:proofErr w:type="gramStart"/>
            <w:r w:rsidRPr="00BF1A19">
              <w:rPr>
                <w:rFonts w:asciiTheme="minorHAnsi" w:hAnsiTheme="minorHAnsi" w:cstheme="minorHAnsi"/>
                <w:sz w:val="18"/>
                <w:szCs w:val="18"/>
              </w:rPr>
              <w:t xml:space="preserve">   (</w:t>
            </w:r>
            <w:proofErr w:type="gramEnd"/>
            <w:r w:rsidRPr="00BF1A19">
              <w:rPr>
                <w:rFonts w:asciiTheme="minorHAnsi" w:hAnsiTheme="minorHAnsi" w:cstheme="minorHAnsi"/>
                <w:sz w:val="18"/>
                <w:szCs w:val="18"/>
              </w:rPr>
              <w:t>punti 3 x ogni anno)  anni ________</w:t>
            </w:r>
          </w:p>
          <w:p w14:paraId="5EE39925" w14:textId="77777777" w:rsidR="00F379A4" w:rsidRDefault="00F379A4" w:rsidP="00F379A4">
            <w:pPr>
              <w:pStyle w:val="Default"/>
              <w:ind w:left="810"/>
              <w:jc w:val="both"/>
              <w:rPr>
                <w:rFonts w:asciiTheme="minorHAnsi" w:hAnsiTheme="minorHAnsi" w:cstheme="minorHAnsi"/>
                <w:sz w:val="18"/>
                <w:szCs w:val="18"/>
              </w:rPr>
            </w:pPr>
          </w:p>
          <w:p w14:paraId="5C7704D8" w14:textId="77777777" w:rsidR="00F379A4" w:rsidRDefault="00F379A4" w:rsidP="00F379A4">
            <w:pPr>
              <w:pStyle w:val="Default"/>
              <w:ind w:left="60"/>
              <w:jc w:val="both"/>
              <w:rPr>
                <w:rFonts w:asciiTheme="minorHAnsi" w:hAnsiTheme="minorHAnsi" w:cstheme="minorHAnsi"/>
                <w:b/>
                <w:sz w:val="18"/>
                <w:szCs w:val="18"/>
                <w:u w:val="single"/>
              </w:rPr>
            </w:pPr>
            <w:r w:rsidRPr="00F379A4">
              <w:rPr>
                <w:rFonts w:asciiTheme="minorHAnsi" w:hAnsiTheme="minorHAnsi" w:cstheme="minorHAnsi"/>
                <w:b/>
                <w:sz w:val="18"/>
                <w:szCs w:val="18"/>
                <w:u w:val="single"/>
              </w:rPr>
              <w:t>Per il servizio prestato nelle piccole isole il punteggio si raddoppia</w:t>
            </w:r>
          </w:p>
          <w:p w14:paraId="5D01BB97" w14:textId="77777777" w:rsidR="00F379A4" w:rsidRPr="00F379A4" w:rsidRDefault="00F379A4" w:rsidP="00F379A4">
            <w:pPr>
              <w:pStyle w:val="Default"/>
              <w:ind w:left="60"/>
              <w:jc w:val="both"/>
              <w:rPr>
                <w:rFonts w:asciiTheme="minorHAnsi" w:hAnsiTheme="minorHAnsi" w:cstheme="minorHAnsi"/>
                <w:b/>
                <w:sz w:val="18"/>
                <w:szCs w:val="18"/>
                <w:u w:val="single"/>
              </w:rPr>
            </w:pPr>
          </w:p>
        </w:tc>
        <w:tc>
          <w:tcPr>
            <w:tcW w:w="691" w:type="dxa"/>
            <w:tcBorders>
              <w:top w:val="single" w:sz="4" w:space="0" w:color="000000"/>
              <w:left w:val="single" w:sz="4" w:space="0" w:color="000000"/>
              <w:bottom w:val="single" w:sz="4" w:space="0" w:color="000000"/>
            </w:tcBorders>
            <w:shd w:val="clear" w:color="auto" w:fill="auto"/>
          </w:tcPr>
          <w:p w14:paraId="268689FE" w14:textId="77777777" w:rsidR="00BF1A19" w:rsidRPr="00A06E47" w:rsidRDefault="00BF1A19">
            <w:pPr>
              <w:pStyle w:val="Default"/>
              <w:snapToGrid w:val="0"/>
              <w:jc w:val="center"/>
              <w:rPr>
                <w:rFonts w:asciiTheme="minorHAnsi" w:hAnsiTheme="minorHAnsi" w:cstheme="minorHAnsi"/>
                <w:color w:val="auto"/>
                <w:sz w:val="18"/>
                <w:szCs w:val="18"/>
              </w:rPr>
            </w:pPr>
          </w:p>
        </w:tc>
        <w:tc>
          <w:tcPr>
            <w:tcW w:w="710" w:type="dxa"/>
            <w:tcBorders>
              <w:top w:val="single" w:sz="4" w:space="0" w:color="000000"/>
              <w:left w:val="single" w:sz="4" w:space="0" w:color="000000"/>
              <w:bottom w:val="single" w:sz="4" w:space="0" w:color="000000"/>
            </w:tcBorders>
            <w:shd w:val="clear" w:color="auto" w:fill="auto"/>
          </w:tcPr>
          <w:p w14:paraId="12688B99" w14:textId="77777777" w:rsidR="00BF1A19" w:rsidRPr="00A06E47" w:rsidRDefault="00BF1A19">
            <w:pPr>
              <w:pStyle w:val="Default"/>
              <w:snapToGrid w:val="0"/>
              <w:jc w:val="center"/>
              <w:rPr>
                <w:rFonts w:asciiTheme="minorHAnsi" w:hAnsiTheme="minorHAnsi" w:cstheme="minorHAnsi"/>
                <w:color w:val="auto"/>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4FC03A82" w14:textId="77777777" w:rsidR="00BF1A19" w:rsidRPr="00A06E47" w:rsidRDefault="00BF1A19">
            <w:pPr>
              <w:pStyle w:val="Default"/>
              <w:snapToGrid w:val="0"/>
              <w:rPr>
                <w:rFonts w:asciiTheme="minorHAnsi" w:hAnsiTheme="minorHAnsi" w:cstheme="minorHAnsi"/>
                <w:color w:val="auto"/>
                <w:sz w:val="18"/>
                <w:szCs w:val="18"/>
              </w:rPr>
            </w:pPr>
          </w:p>
        </w:tc>
      </w:tr>
      <w:tr w:rsidR="003733F9" w:rsidRPr="00A06E47" w14:paraId="630A503B" w14:textId="77777777" w:rsidTr="00D54888">
        <w:trPr>
          <w:trHeight w:val="632"/>
        </w:trPr>
        <w:tc>
          <w:tcPr>
            <w:tcW w:w="7614" w:type="dxa"/>
            <w:tcBorders>
              <w:top w:val="single" w:sz="4" w:space="0" w:color="000000"/>
              <w:left w:val="single" w:sz="4" w:space="0" w:color="000000"/>
              <w:bottom w:val="single" w:sz="4" w:space="0" w:color="000000"/>
            </w:tcBorders>
            <w:shd w:val="clear" w:color="auto" w:fill="auto"/>
          </w:tcPr>
          <w:p w14:paraId="10A1CF0F" w14:textId="77777777" w:rsidR="003733F9" w:rsidRPr="00A06E47" w:rsidRDefault="003733F9">
            <w:pPr>
              <w:pStyle w:val="Default"/>
              <w:jc w:val="both"/>
              <w:rPr>
                <w:rFonts w:asciiTheme="minorHAnsi" w:hAnsiTheme="minorHAnsi" w:cstheme="minorHAnsi"/>
                <w:color w:val="auto"/>
                <w:sz w:val="18"/>
                <w:szCs w:val="18"/>
              </w:rPr>
            </w:pPr>
            <w:r w:rsidRPr="00A06E47">
              <w:rPr>
                <w:rFonts w:asciiTheme="minorHAnsi" w:hAnsiTheme="minorHAnsi" w:cstheme="minorHAnsi"/>
                <w:sz w:val="18"/>
                <w:szCs w:val="18"/>
              </w:rPr>
              <w:t xml:space="preserve">C </w:t>
            </w:r>
            <w:r w:rsidR="0084694A">
              <w:rPr>
                <w:rFonts w:asciiTheme="minorHAnsi" w:hAnsiTheme="minorHAnsi" w:cstheme="minorHAnsi"/>
                <w:sz w:val="18"/>
                <w:szCs w:val="18"/>
              </w:rPr>
              <w:t>0</w:t>
            </w:r>
            <w:r w:rsidRPr="00A06E47">
              <w:rPr>
                <w:rFonts w:asciiTheme="minorHAnsi" w:hAnsiTheme="minorHAnsi" w:cstheme="minorHAnsi"/>
                <w:sz w:val="18"/>
                <w:szCs w:val="18"/>
              </w:rPr>
              <w:t>) per ogni anno di servizio di ruolo prestato nella sede di attuale titolarità</w:t>
            </w:r>
            <w:r w:rsidR="0033107E" w:rsidRPr="00656F83">
              <w:rPr>
                <w:rFonts w:asciiTheme="minorHAnsi" w:hAnsiTheme="minorHAnsi" w:cstheme="minorHAnsi"/>
                <w:b/>
                <w:sz w:val="18"/>
                <w:szCs w:val="18"/>
              </w:rPr>
              <w:t>(comune)</w:t>
            </w:r>
            <w:r w:rsidRPr="00A06E47">
              <w:rPr>
                <w:rFonts w:asciiTheme="minorHAnsi" w:hAnsiTheme="minorHAnsi" w:cstheme="minorHAnsi"/>
                <w:sz w:val="18"/>
                <w:szCs w:val="18"/>
              </w:rPr>
              <w:t xml:space="preserve"> prestato senza soluzione di continuità in aggiunta a quello previsto dalle lettere A), A1), B)</w:t>
            </w:r>
            <w:r w:rsidR="00F379A4">
              <w:rPr>
                <w:rFonts w:asciiTheme="minorHAnsi" w:hAnsiTheme="minorHAnsi" w:cstheme="minorHAnsi"/>
                <w:sz w:val="18"/>
                <w:szCs w:val="18"/>
              </w:rPr>
              <w:t xml:space="preserve"> B1) (5bis)</w:t>
            </w:r>
            <w:r w:rsidRPr="00A06E47">
              <w:rPr>
                <w:rFonts w:asciiTheme="minorHAnsi" w:hAnsiTheme="minorHAnsi" w:cstheme="minorHAnsi"/>
                <w:sz w:val="18"/>
                <w:szCs w:val="18"/>
              </w:rPr>
              <w:t xml:space="preserve">   </w:t>
            </w:r>
            <w:r w:rsidR="0033107E" w:rsidRPr="00A06E47">
              <w:rPr>
                <w:rFonts w:asciiTheme="minorHAnsi" w:hAnsiTheme="minorHAnsi" w:cstheme="minorHAnsi"/>
                <w:sz w:val="18"/>
                <w:szCs w:val="18"/>
              </w:rPr>
              <w:t>* (</w:t>
            </w:r>
            <w:r w:rsidR="0033107E" w:rsidRPr="00A06E47">
              <w:rPr>
                <w:rFonts w:asciiTheme="minorHAnsi" w:hAnsiTheme="minorHAnsi" w:cstheme="minorHAnsi"/>
                <w:b/>
                <w:sz w:val="18"/>
                <w:szCs w:val="18"/>
              </w:rPr>
              <w:t>NON CUMULABILE CON CONTINUITA ATTUALE SCUOLA</w:t>
            </w:r>
            <w:r w:rsidR="0033107E" w:rsidRPr="00A06E47">
              <w:rPr>
                <w:rFonts w:asciiTheme="minorHAnsi" w:hAnsiTheme="minorHAnsi" w:cstheme="minorHAnsi"/>
                <w:sz w:val="18"/>
                <w:szCs w:val="18"/>
              </w:rPr>
              <w:t>)</w:t>
            </w:r>
            <w:r w:rsidR="0084694A">
              <w:rPr>
                <w:rFonts w:asciiTheme="minorHAnsi" w:hAnsiTheme="minorHAnsi" w:cstheme="minorHAnsi"/>
                <w:sz w:val="18"/>
                <w:szCs w:val="18"/>
              </w:rPr>
              <w:t xml:space="preserve"> C</w:t>
            </w:r>
            <w:r w:rsidR="0033107E" w:rsidRPr="00A06E47">
              <w:rPr>
                <w:rFonts w:asciiTheme="minorHAnsi" w:hAnsiTheme="minorHAnsi" w:cstheme="minorHAnsi"/>
                <w:sz w:val="18"/>
                <w:szCs w:val="18"/>
              </w:rPr>
              <w:t xml:space="preserve"> - </w:t>
            </w:r>
            <w:r w:rsidRPr="00A06E47">
              <w:rPr>
                <w:rFonts w:asciiTheme="minorHAnsi" w:hAnsiTheme="minorHAnsi" w:cstheme="minorHAnsi"/>
                <w:b/>
                <w:bCs/>
                <w:sz w:val="18"/>
                <w:szCs w:val="18"/>
              </w:rPr>
              <w:t>(Punti 1)</w:t>
            </w:r>
          </w:p>
        </w:tc>
        <w:tc>
          <w:tcPr>
            <w:tcW w:w="691" w:type="dxa"/>
            <w:tcBorders>
              <w:top w:val="single" w:sz="4" w:space="0" w:color="000000"/>
              <w:left w:val="single" w:sz="4" w:space="0" w:color="000000"/>
              <w:bottom w:val="single" w:sz="4" w:space="0" w:color="000000"/>
            </w:tcBorders>
            <w:shd w:val="clear" w:color="auto" w:fill="auto"/>
          </w:tcPr>
          <w:p w14:paraId="2A912B79" w14:textId="77777777" w:rsidR="003733F9" w:rsidRPr="00A06E47" w:rsidRDefault="003733F9">
            <w:pPr>
              <w:pStyle w:val="Default"/>
              <w:snapToGrid w:val="0"/>
              <w:jc w:val="center"/>
              <w:rPr>
                <w:rFonts w:asciiTheme="minorHAnsi" w:hAnsiTheme="minorHAnsi" w:cstheme="minorHAnsi"/>
                <w:color w:val="auto"/>
                <w:sz w:val="18"/>
                <w:szCs w:val="18"/>
              </w:rPr>
            </w:pPr>
          </w:p>
        </w:tc>
        <w:tc>
          <w:tcPr>
            <w:tcW w:w="710" w:type="dxa"/>
            <w:tcBorders>
              <w:top w:val="single" w:sz="4" w:space="0" w:color="000000"/>
              <w:left w:val="single" w:sz="4" w:space="0" w:color="000000"/>
              <w:bottom w:val="single" w:sz="4" w:space="0" w:color="000000"/>
            </w:tcBorders>
            <w:shd w:val="clear" w:color="auto" w:fill="auto"/>
          </w:tcPr>
          <w:p w14:paraId="1E3D7D34" w14:textId="77777777" w:rsidR="003733F9" w:rsidRPr="00A06E47" w:rsidRDefault="003733F9">
            <w:pPr>
              <w:pStyle w:val="Default"/>
              <w:snapToGrid w:val="0"/>
              <w:jc w:val="center"/>
              <w:rPr>
                <w:rFonts w:asciiTheme="minorHAnsi" w:hAnsiTheme="minorHAnsi" w:cstheme="minorHAnsi"/>
                <w:color w:val="auto"/>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37F8E8DE"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5AFAAC94" w14:textId="77777777" w:rsidTr="00D54888">
        <w:trPr>
          <w:trHeight w:val="1079"/>
        </w:trPr>
        <w:tc>
          <w:tcPr>
            <w:tcW w:w="7614" w:type="dxa"/>
            <w:tcBorders>
              <w:top w:val="single" w:sz="4" w:space="0" w:color="000000"/>
              <w:left w:val="single" w:sz="4" w:space="0" w:color="000000"/>
              <w:bottom w:val="single" w:sz="4" w:space="0" w:color="000000"/>
            </w:tcBorders>
            <w:shd w:val="clear" w:color="auto" w:fill="auto"/>
          </w:tcPr>
          <w:p w14:paraId="1DB4E17F" w14:textId="77777777" w:rsidR="003733F9" w:rsidRPr="00A06E47" w:rsidRDefault="003733F9">
            <w:pPr>
              <w:pStyle w:val="Default"/>
              <w:jc w:val="both"/>
              <w:rPr>
                <w:rFonts w:asciiTheme="minorHAnsi" w:hAnsiTheme="minorHAnsi" w:cstheme="minorHAnsi"/>
                <w:b/>
                <w:bCs/>
                <w:sz w:val="18"/>
                <w:szCs w:val="18"/>
              </w:rPr>
            </w:pPr>
            <w:r w:rsidRPr="00A06E47">
              <w:rPr>
                <w:rFonts w:asciiTheme="minorHAnsi" w:hAnsiTheme="minorHAnsi" w:cstheme="minorHAnsi"/>
                <w:sz w:val="18"/>
                <w:szCs w:val="18"/>
              </w:rPr>
              <w:t>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sidRPr="00A06E47">
              <w:rPr>
                <w:rFonts w:asciiTheme="minorHAnsi" w:hAnsiTheme="minorHAnsi" w:cstheme="minorHAnsi"/>
                <w:sz w:val="18"/>
                <w:szCs w:val="18"/>
              </w:rPr>
              <w:t xml:space="preserve">ter)   </w:t>
            </w:r>
            <w:proofErr w:type="gramEnd"/>
            <w:r w:rsidRPr="00A06E47">
              <w:rPr>
                <w:rFonts w:asciiTheme="minorHAnsi" w:hAnsiTheme="minorHAnsi" w:cstheme="minorHAnsi"/>
                <w:b/>
                <w:bCs/>
                <w:sz w:val="18"/>
                <w:szCs w:val="18"/>
              </w:rPr>
              <w:t>(Punti l0)</w:t>
            </w:r>
          </w:p>
          <w:p w14:paraId="3F3B747E" w14:textId="77777777" w:rsidR="0033107E" w:rsidRPr="00A06E47" w:rsidRDefault="0033107E">
            <w:pPr>
              <w:pStyle w:val="Default"/>
              <w:jc w:val="both"/>
              <w:rPr>
                <w:rFonts w:asciiTheme="minorHAnsi" w:hAnsiTheme="minorHAnsi" w:cstheme="minorHAnsi"/>
                <w:b/>
                <w:color w:val="auto"/>
                <w:sz w:val="18"/>
                <w:szCs w:val="18"/>
              </w:rPr>
            </w:pPr>
            <w:r w:rsidRPr="00A06E47">
              <w:rPr>
                <w:rFonts w:asciiTheme="minorHAnsi" w:hAnsiTheme="minorHAnsi" w:cstheme="minorHAnsi"/>
                <w:b/>
                <w:color w:val="auto"/>
                <w:sz w:val="18"/>
                <w:szCs w:val="18"/>
              </w:rPr>
              <w:t>* Va escluso l’anno di arrivo nella scuola</w:t>
            </w:r>
          </w:p>
        </w:tc>
        <w:tc>
          <w:tcPr>
            <w:tcW w:w="691" w:type="dxa"/>
            <w:tcBorders>
              <w:top w:val="single" w:sz="4" w:space="0" w:color="000000"/>
              <w:left w:val="single" w:sz="4" w:space="0" w:color="000000"/>
              <w:bottom w:val="single" w:sz="4" w:space="0" w:color="000000"/>
            </w:tcBorders>
            <w:shd w:val="clear" w:color="auto" w:fill="auto"/>
          </w:tcPr>
          <w:p w14:paraId="66F0D7D1" w14:textId="77777777" w:rsidR="003733F9" w:rsidRPr="00A06E47" w:rsidRDefault="003733F9">
            <w:pPr>
              <w:pStyle w:val="Default"/>
              <w:snapToGrid w:val="0"/>
              <w:jc w:val="center"/>
              <w:rPr>
                <w:rFonts w:asciiTheme="minorHAnsi" w:hAnsiTheme="minorHAnsi" w:cstheme="minorHAnsi"/>
                <w:color w:val="auto"/>
                <w:sz w:val="18"/>
                <w:szCs w:val="18"/>
              </w:rPr>
            </w:pPr>
          </w:p>
        </w:tc>
        <w:tc>
          <w:tcPr>
            <w:tcW w:w="710" w:type="dxa"/>
            <w:tcBorders>
              <w:top w:val="single" w:sz="4" w:space="0" w:color="000000"/>
              <w:left w:val="single" w:sz="4" w:space="0" w:color="000000"/>
              <w:bottom w:val="single" w:sz="4" w:space="0" w:color="000000"/>
            </w:tcBorders>
            <w:shd w:val="clear" w:color="auto" w:fill="auto"/>
          </w:tcPr>
          <w:p w14:paraId="40946928" w14:textId="77777777" w:rsidR="003733F9" w:rsidRPr="00A06E47" w:rsidRDefault="003733F9">
            <w:pPr>
              <w:pStyle w:val="Default"/>
              <w:snapToGrid w:val="0"/>
              <w:jc w:val="center"/>
              <w:rPr>
                <w:rFonts w:asciiTheme="minorHAnsi" w:hAnsiTheme="minorHAnsi" w:cstheme="minorHAnsi"/>
                <w:color w:val="auto"/>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18930384" w14:textId="77777777" w:rsidR="003733F9" w:rsidRPr="00A06E47" w:rsidRDefault="003733F9">
            <w:pPr>
              <w:pStyle w:val="Default"/>
              <w:snapToGrid w:val="0"/>
              <w:rPr>
                <w:rFonts w:asciiTheme="minorHAnsi" w:hAnsiTheme="minorHAnsi" w:cstheme="minorHAnsi"/>
                <w:color w:val="auto"/>
                <w:sz w:val="18"/>
                <w:szCs w:val="18"/>
              </w:rPr>
            </w:pPr>
          </w:p>
        </w:tc>
      </w:tr>
    </w:tbl>
    <w:p w14:paraId="5DBB8A7F" w14:textId="77777777" w:rsidR="003733F9" w:rsidRPr="00A06E47" w:rsidRDefault="003733F9">
      <w:pPr>
        <w:pStyle w:val="Default"/>
        <w:rPr>
          <w:rFonts w:asciiTheme="minorHAnsi" w:hAnsiTheme="minorHAnsi" w:cstheme="minorHAnsi"/>
          <w:sz w:val="18"/>
          <w:szCs w:val="18"/>
        </w:rPr>
      </w:pPr>
    </w:p>
    <w:p w14:paraId="7EBD1714" w14:textId="77777777" w:rsidR="00A06E47" w:rsidRDefault="00A06E47">
      <w:pPr>
        <w:pStyle w:val="CM8"/>
        <w:jc w:val="center"/>
        <w:rPr>
          <w:rFonts w:asciiTheme="minorHAnsi" w:hAnsiTheme="minorHAnsi" w:cstheme="minorHAnsi"/>
          <w:b/>
          <w:bCs/>
          <w:sz w:val="18"/>
          <w:szCs w:val="18"/>
        </w:rPr>
      </w:pPr>
    </w:p>
    <w:p w14:paraId="372B5E84" w14:textId="77777777" w:rsidR="003733F9" w:rsidRPr="00B07EE5" w:rsidRDefault="003733F9">
      <w:pPr>
        <w:pStyle w:val="CM8"/>
        <w:jc w:val="center"/>
        <w:rPr>
          <w:rFonts w:asciiTheme="minorHAnsi" w:hAnsiTheme="minorHAnsi" w:cstheme="minorHAnsi"/>
          <w:b/>
          <w:bCs/>
          <w:sz w:val="22"/>
          <w:szCs w:val="18"/>
        </w:rPr>
      </w:pPr>
      <w:r w:rsidRPr="00B07EE5">
        <w:rPr>
          <w:rFonts w:asciiTheme="minorHAnsi" w:hAnsiTheme="minorHAnsi" w:cstheme="minorHAnsi"/>
          <w:b/>
          <w:bCs/>
          <w:sz w:val="22"/>
          <w:szCs w:val="18"/>
        </w:rPr>
        <w:t>II    ESIGENZE DI FAMIGLIA</w:t>
      </w:r>
    </w:p>
    <w:tbl>
      <w:tblPr>
        <w:tblW w:w="0" w:type="auto"/>
        <w:tblInd w:w="-60" w:type="dxa"/>
        <w:tblLayout w:type="fixed"/>
        <w:tblLook w:val="0000" w:firstRow="0" w:lastRow="0" w:firstColumn="0" w:lastColumn="0" w:noHBand="0" w:noVBand="0"/>
      </w:tblPr>
      <w:tblGrid>
        <w:gridCol w:w="7720"/>
        <w:gridCol w:w="1363"/>
        <w:gridCol w:w="1556"/>
      </w:tblGrid>
      <w:tr w:rsidR="003733F9" w:rsidRPr="00A06E47" w14:paraId="505930CB" w14:textId="77777777">
        <w:trPr>
          <w:trHeight w:val="315"/>
        </w:trPr>
        <w:tc>
          <w:tcPr>
            <w:tcW w:w="7720" w:type="dxa"/>
            <w:tcBorders>
              <w:top w:val="single" w:sz="4" w:space="0" w:color="000000"/>
              <w:left w:val="single" w:sz="4" w:space="0" w:color="000000"/>
              <w:bottom w:val="single" w:sz="4" w:space="0" w:color="000000"/>
            </w:tcBorders>
            <w:shd w:val="clear" w:color="auto" w:fill="auto"/>
            <w:vAlign w:val="bottom"/>
          </w:tcPr>
          <w:p w14:paraId="15D5B85C" w14:textId="77777777" w:rsidR="003733F9" w:rsidRPr="00A06E47" w:rsidRDefault="003733F9">
            <w:pPr>
              <w:pStyle w:val="Default"/>
              <w:jc w:val="center"/>
              <w:rPr>
                <w:rFonts w:asciiTheme="minorHAnsi" w:hAnsiTheme="minorHAnsi" w:cstheme="minorHAnsi"/>
                <w:sz w:val="18"/>
                <w:szCs w:val="18"/>
              </w:rPr>
            </w:pPr>
            <w:r w:rsidRPr="00A06E47">
              <w:rPr>
                <w:rFonts w:asciiTheme="minorHAnsi" w:hAnsiTheme="minorHAnsi" w:cstheme="minorHAnsi"/>
                <w:b/>
                <w:bCs/>
                <w:sz w:val="18"/>
                <w:szCs w:val="18"/>
              </w:rPr>
              <w:t xml:space="preserve">TIPO DI ESIGENZA </w:t>
            </w:r>
          </w:p>
        </w:tc>
        <w:tc>
          <w:tcPr>
            <w:tcW w:w="1363" w:type="dxa"/>
            <w:tcBorders>
              <w:top w:val="single" w:sz="4" w:space="0" w:color="000000"/>
              <w:left w:val="single" w:sz="4" w:space="0" w:color="000000"/>
              <w:bottom w:val="single" w:sz="4" w:space="0" w:color="000000"/>
            </w:tcBorders>
            <w:shd w:val="clear" w:color="auto" w:fill="auto"/>
          </w:tcPr>
          <w:p w14:paraId="430E630F" w14:textId="77777777" w:rsidR="003733F9" w:rsidRPr="00A06E47" w:rsidRDefault="003733F9">
            <w:pPr>
              <w:pStyle w:val="Default"/>
              <w:jc w:val="center"/>
              <w:rPr>
                <w:rFonts w:asciiTheme="minorHAnsi" w:hAnsiTheme="minorHAnsi" w:cstheme="minorHAnsi"/>
                <w:sz w:val="18"/>
                <w:szCs w:val="18"/>
              </w:rPr>
            </w:pPr>
            <w:r w:rsidRPr="00A06E47">
              <w:rPr>
                <w:rFonts w:asciiTheme="minorHAnsi" w:hAnsiTheme="minorHAnsi" w:cstheme="minorHAnsi"/>
                <w:sz w:val="18"/>
                <w:szCs w:val="18"/>
              </w:rPr>
              <w:t xml:space="preserve">Punti </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B14C9" w14:textId="77777777" w:rsidR="003733F9" w:rsidRPr="00A06E47" w:rsidRDefault="003733F9">
            <w:pPr>
              <w:pStyle w:val="Default"/>
              <w:jc w:val="center"/>
              <w:rPr>
                <w:rFonts w:asciiTheme="minorHAnsi" w:hAnsiTheme="minorHAnsi" w:cstheme="minorHAnsi"/>
                <w:sz w:val="18"/>
                <w:szCs w:val="18"/>
              </w:rPr>
            </w:pPr>
            <w:r w:rsidRPr="00A06E47">
              <w:rPr>
                <w:rFonts w:asciiTheme="minorHAnsi" w:hAnsiTheme="minorHAnsi" w:cstheme="minorHAnsi"/>
                <w:sz w:val="18"/>
                <w:szCs w:val="18"/>
              </w:rPr>
              <w:t xml:space="preserve">Riservato al Dir.Scol. </w:t>
            </w:r>
          </w:p>
        </w:tc>
      </w:tr>
      <w:tr w:rsidR="003733F9" w:rsidRPr="00A06E47" w14:paraId="0C3BE0DE" w14:textId="77777777">
        <w:trPr>
          <w:trHeight w:val="670"/>
        </w:trPr>
        <w:tc>
          <w:tcPr>
            <w:tcW w:w="7720" w:type="dxa"/>
            <w:tcBorders>
              <w:top w:val="single" w:sz="4" w:space="0" w:color="000000"/>
              <w:left w:val="single" w:sz="4" w:space="0" w:color="000000"/>
              <w:bottom w:val="single" w:sz="4" w:space="0" w:color="000000"/>
            </w:tcBorders>
            <w:shd w:val="clear" w:color="auto" w:fill="auto"/>
          </w:tcPr>
          <w:p w14:paraId="08B1CA6B" w14:textId="77777777" w:rsidR="003733F9" w:rsidRPr="00A06E47" w:rsidRDefault="003733F9">
            <w:pPr>
              <w:pStyle w:val="Default"/>
              <w:jc w:val="both"/>
              <w:rPr>
                <w:rFonts w:asciiTheme="minorHAnsi" w:hAnsiTheme="minorHAnsi" w:cstheme="minorHAnsi"/>
                <w:sz w:val="18"/>
                <w:szCs w:val="18"/>
              </w:rPr>
            </w:pPr>
            <w:r w:rsidRPr="00A06E47">
              <w:rPr>
                <w:rFonts w:asciiTheme="minorHAnsi" w:hAnsiTheme="minorHAnsi" w:cstheme="minorHAnsi"/>
                <w:sz w:val="18"/>
                <w:szCs w:val="18"/>
              </w:rPr>
              <w:t xml:space="preserve">A) per ricongiungimento al coniuge ovvero, nel caso di docenti senza coniuge o separati giudizialmente o consensualmente con atto omologato dal tribunale, per ricongiungimento ai genitori o ai figli </w:t>
            </w:r>
            <w:r w:rsidR="00F379A4">
              <w:rPr>
                <w:rFonts w:asciiTheme="minorHAnsi" w:hAnsiTheme="minorHAnsi" w:cstheme="minorHAnsi"/>
                <w:sz w:val="18"/>
                <w:szCs w:val="18"/>
              </w:rPr>
              <w:t>(7)</w:t>
            </w:r>
          </w:p>
          <w:p w14:paraId="27AF2937" w14:textId="77777777" w:rsidR="003733F9" w:rsidRPr="00A06E47" w:rsidRDefault="003733F9">
            <w:pPr>
              <w:pStyle w:val="Default"/>
              <w:jc w:val="both"/>
              <w:rPr>
                <w:rFonts w:asciiTheme="minorHAnsi" w:hAnsiTheme="minorHAnsi" w:cstheme="minorHAnsi"/>
                <w:sz w:val="18"/>
                <w:szCs w:val="18"/>
              </w:rPr>
            </w:pPr>
            <w:r w:rsidRPr="00A06E47">
              <w:rPr>
                <w:rFonts w:asciiTheme="minorHAnsi" w:hAnsiTheme="minorHAnsi" w:cstheme="minorHAnsi"/>
                <w:b/>
                <w:bCs/>
                <w:sz w:val="18"/>
                <w:szCs w:val="18"/>
              </w:rPr>
              <w:t>(Punti 6)</w:t>
            </w:r>
          </w:p>
          <w:p w14:paraId="05CCDB41" w14:textId="77777777" w:rsidR="003733F9" w:rsidRPr="00A06E47" w:rsidRDefault="003733F9">
            <w:pPr>
              <w:pStyle w:val="Default"/>
              <w:jc w:val="both"/>
              <w:rPr>
                <w:rFonts w:asciiTheme="minorHAnsi" w:hAnsiTheme="minorHAnsi" w:cstheme="minorHAnsi"/>
                <w:color w:val="auto"/>
                <w:sz w:val="18"/>
                <w:szCs w:val="18"/>
              </w:rPr>
            </w:pPr>
          </w:p>
        </w:tc>
        <w:tc>
          <w:tcPr>
            <w:tcW w:w="1363" w:type="dxa"/>
            <w:tcBorders>
              <w:top w:val="single" w:sz="4" w:space="0" w:color="000000"/>
              <w:left w:val="single" w:sz="4" w:space="0" w:color="000000"/>
              <w:bottom w:val="single" w:sz="4" w:space="0" w:color="000000"/>
            </w:tcBorders>
            <w:shd w:val="clear" w:color="auto" w:fill="auto"/>
          </w:tcPr>
          <w:p w14:paraId="1F040FE7" w14:textId="77777777" w:rsidR="003733F9" w:rsidRPr="00A06E47" w:rsidRDefault="003733F9">
            <w:pPr>
              <w:pStyle w:val="Default"/>
              <w:snapToGrid w:val="0"/>
              <w:rPr>
                <w:rFonts w:asciiTheme="minorHAnsi" w:hAnsiTheme="minorHAnsi" w:cstheme="minorHAnsi"/>
                <w:color w:val="auto"/>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9E2C8BD"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1643A2DA" w14:textId="77777777">
        <w:trPr>
          <w:trHeight w:val="240"/>
        </w:trPr>
        <w:tc>
          <w:tcPr>
            <w:tcW w:w="7720" w:type="dxa"/>
            <w:tcBorders>
              <w:top w:val="single" w:sz="4" w:space="0" w:color="000000"/>
              <w:left w:val="single" w:sz="4" w:space="0" w:color="000000"/>
              <w:bottom w:val="single" w:sz="4" w:space="0" w:color="000000"/>
            </w:tcBorders>
            <w:shd w:val="clear" w:color="auto" w:fill="auto"/>
            <w:vAlign w:val="center"/>
          </w:tcPr>
          <w:p w14:paraId="702E4ED5" w14:textId="77777777" w:rsidR="003733F9" w:rsidRPr="00467EB0" w:rsidRDefault="003733F9">
            <w:pPr>
              <w:pStyle w:val="Default"/>
              <w:jc w:val="both"/>
              <w:rPr>
                <w:rFonts w:asciiTheme="minorHAnsi" w:hAnsiTheme="minorHAnsi" w:cstheme="minorHAnsi"/>
                <w:b/>
                <w:sz w:val="18"/>
                <w:szCs w:val="18"/>
              </w:rPr>
            </w:pPr>
            <w:r w:rsidRPr="00A06E47">
              <w:rPr>
                <w:rFonts w:asciiTheme="minorHAnsi" w:hAnsiTheme="minorHAnsi" w:cstheme="minorHAnsi"/>
                <w:sz w:val="18"/>
                <w:szCs w:val="18"/>
              </w:rPr>
              <w:t>B) per ogni figlio di età inferiore a sei anni (8</w:t>
            </w:r>
            <w:proofErr w:type="gramStart"/>
            <w:r w:rsidRPr="00A06E47">
              <w:rPr>
                <w:rFonts w:asciiTheme="minorHAnsi" w:hAnsiTheme="minorHAnsi" w:cstheme="minorHAnsi"/>
                <w:sz w:val="18"/>
                <w:szCs w:val="18"/>
              </w:rPr>
              <w:t xml:space="preserve">)  </w:t>
            </w:r>
            <w:r w:rsidR="00467EB0">
              <w:rPr>
                <w:rFonts w:asciiTheme="minorHAnsi" w:hAnsiTheme="minorHAnsi" w:cstheme="minorHAnsi"/>
                <w:sz w:val="18"/>
                <w:szCs w:val="18"/>
              </w:rPr>
              <w:t>(</w:t>
            </w:r>
            <w:proofErr w:type="gramEnd"/>
            <w:r w:rsidR="00467EB0" w:rsidRPr="00467EB0">
              <w:rPr>
                <w:rFonts w:asciiTheme="minorHAnsi" w:hAnsiTheme="minorHAnsi" w:cstheme="minorHAnsi"/>
                <w:b/>
                <w:sz w:val="18"/>
                <w:szCs w:val="18"/>
              </w:rPr>
              <w:t>6 anni tra il 1.01. e il 31.12 20</w:t>
            </w:r>
            <w:r w:rsidR="003B4405">
              <w:rPr>
                <w:rFonts w:asciiTheme="minorHAnsi" w:hAnsiTheme="minorHAnsi" w:cstheme="minorHAnsi"/>
                <w:b/>
                <w:sz w:val="18"/>
                <w:szCs w:val="18"/>
              </w:rPr>
              <w:t>21</w:t>
            </w:r>
            <w:r w:rsidR="00467EB0" w:rsidRPr="00467EB0">
              <w:rPr>
                <w:rFonts w:asciiTheme="minorHAnsi" w:hAnsiTheme="minorHAnsi" w:cstheme="minorHAnsi"/>
                <w:b/>
                <w:sz w:val="18"/>
                <w:szCs w:val="18"/>
              </w:rPr>
              <w:t>)</w:t>
            </w:r>
            <w:r w:rsidRPr="00467EB0">
              <w:rPr>
                <w:rFonts w:asciiTheme="minorHAnsi" w:hAnsiTheme="minorHAnsi" w:cstheme="minorHAnsi"/>
                <w:b/>
                <w:bCs/>
                <w:sz w:val="18"/>
                <w:szCs w:val="18"/>
              </w:rPr>
              <w:t xml:space="preserve"> (Punti 4)</w:t>
            </w:r>
          </w:p>
          <w:p w14:paraId="3B932555" w14:textId="77777777" w:rsidR="003733F9" w:rsidRPr="00A06E47" w:rsidRDefault="003733F9">
            <w:pPr>
              <w:pStyle w:val="Default"/>
              <w:jc w:val="both"/>
              <w:rPr>
                <w:rFonts w:asciiTheme="minorHAnsi" w:hAnsiTheme="minorHAnsi" w:cstheme="minorHAnsi"/>
                <w:sz w:val="18"/>
                <w:szCs w:val="18"/>
              </w:rPr>
            </w:pPr>
          </w:p>
        </w:tc>
        <w:tc>
          <w:tcPr>
            <w:tcW w:w="1363" w:type="dxa"/>
            <w:tcBorders>
              <w:top w:val="single" w:sz="4" w:space="0" w:color="000000"/>
              <w:left w:val="single" w:sz="4" w:space="0" w:color="000000"/>
              <w:bottom w:val="single" w:sz="4" w:space="0" w:color="000000"/>
            </w:tcBorders>
            <w:shd w:val="clear" w:color="auto" w:fill="auto"/>
          </w:tcPr>
          <w:p w14:paraId="170C13B6" w14:textId="77777777" w:rsidR="003733F9" w:rsidRPr="00A06E47" w:rsidRDefault="003733F9">
            <w:pPr>
              <w:pStyle w:val="Default"/>
              <w:snapToGrid w:val="0"/>
              <w:rPr>
                <w:rFonts w:asciiTheme="minorHAnsi" w:hAnsiTheme="minorHAnsi" w:cstheme="minorHAnsi"/>
                <w:color w:val="auto"/>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55CDAD3"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32206AF0" w14:textId="77777777">
        <w:trPr>
          <w:trHeight w:val="700"/>
        </w:trPr>
        <w:tc>
          <w:tcPr>
            <w:tcW w:w="7720" w:type="dxa"/>
            <w:tcBorders>
              <w:top w:val="single" w:sz="4" w:space="0" w:color="000000"/>
              <w:left w:val="single" w:sz="4" w:space="0" w:color="000000"/>
              <w:bottom w:val="single" w:sz="4" w:space="0" w:color="000000"/>
            </w:tcBorders>
            <w:shd w:val="clear" w:color="auto" w:fill="auto"/>
          </w:tcPr>
          <w:p w14:paraId="3BCB42A3" w14:textId="77777777" w:rsidR="003733F9" w:rsidRPr="00A06E47" w:rsidRDefault="003733F9" w:rsidP="00467EB0">
            <w:pPr>
              <w:pStyle w:val="Default"/>
              <w:rPr>
                <w:rFonts w:asciiTheme="minorHAnsi" w:hAnsiTheme="minorHAnsi" w:cstheme="minorHAnsi"/>
                <w:sz w:val="18"/>
                <w:szCs w:val="18"/>
              </w:rPr>
            </w:pPr>
            <w:r w:rsidRPr="00A06E47">
              <w:rPr>
                <w:rFonts w:asciiTheme="minorHAnsi" w:hAnsiTheme="minorHAnsi" w:cstheme="minorHAnsi"/>
                <w:sz w:val="18"/>
                <w:szCs w:val="18"/>
              </w:rPr>
              <w:t xml:space="preserve">C) per ogni figlio di età superiore ai sei anni, ma che non abbia superato il diciottesimo anno di età (8) ovvero per ogni figlio maggiorenne che risulti totalmente o permanentemente inabile a proficuo </w:t>
            </w:r>
            <w:proofErr w:type="gramStart"/>
            <w:r w:rsidRPr="00A06E47">
              <w:rPr>
                <w:rFonts w:asciiTheme="minorHAnsi" w:hAnsiTheme="minorHAnsi" w:cstheme="minorHAnsi"/>
                <w:sz w:val="18"/>
                <w:szCs w:val="18"/>
              </w:rPr>
              <w:t xml:space="preserve">lavoro)   </w:t>
            </w:r>
            <w:proofErr w:type="gramEnd"/>
            <w:r w:rsidR="00467EB0">
              <w:rPr>
                <w:rFonts w:asciiTheme="minorHAnsi" w:hAnsiTheme="minorHAnsi" w:cstheme="minorHAnsi"/>
                <w:b/>
                <w:sz w:val="18"/>
                <w:szCs w:val="18"/>
              </w:rPr>
              <w:t xml:space="preserve">(18 </w:t>
            </w:r>
            <w:r w:rsidR="00467EB0" w:rsidRPr="00467EB0">
              <w:rPr>
                <w:rFonts w:asciiTheme="minorHAnsi" w:hAnsiTheme="minorHAnsi" w:cstheme="minorHAnsi"/>
                <w:b/>
                <w:sz w:val="18"/>
                <w:szCs w:val="18"/>
              </w:rPr>
              <w:t>anni tra il 1.01. e il 31.12 20</w:t>
            </w:r>
            <w:r w:rsidR="003B4405">
              <w:rPr>
                <w:rFonts w:asciiTheme="minorHAnsi" w:hAnsiTheme="minorHAnsi" w:cstheme="minorHAnsi"/>
                <w:b/>
                <w:sz w:val="18"/>
                <w:szCs w:val="18"/>
              </w:rPr>
              <w:t>21</w:t>
            </w:r>
            <w:r w:rsidR="00467EB0" w:rsidRPr="00467EB0">
              <w:rPr>
                <w:rFonts w:asciiTheme="minorHAnsi" w:hAnsiTheme="minorHAnsi" w:cstheme="minorHAnsi"/>
                <w:b/>
                <w:sz w:val="18"/>
                <w:szCs w:val="18"/>
              </w:rPr>
              <w:t xml:space="preserve">)  </w:t>
            </w:r>
            <w:r w:rsidR="00467EB0">
              <w:rPr>
                <w:rFonts w:asciiTheme="minorHAnsi" w:hAnsiTheme="minorHAnsi" w:cstheme="minorHAnsi"/>
                <w:b/>
                <w:sz w:val="18"/>
                <w:szCs w:val="18"/>
              </w:rPr>
              <w:t xml:space="preserve">      Punti 3</w:t>
            </w:r>
          </w:p>
          <w:p w14:paraId="7FC83EF4" w14:textId="77777777" w:rsidR="003733F9" w:rsidRPr="00A06E47" w:rsidRDefault="003733F9">
            <w:pPr>
              <w:pStyle w:val="Default"/>
              <w:numPr>
                <w:ilvl w:val="0"/>
                <w:numId w:val="1"/>
              </w:numPr>
              <w:ind w:left="-13" w:right="1" w:hanging="368"/>
              <w:rPr>
                <w:rFonts w:asciiTheme="minorHAnsi" w:hAnsiTheme="minorHAnsi" w:cstheme="minorHAnsi"/>
                <w:color w:val="auto"/>
                <w:sz w:val="18"/>
                <w:szCs w:val="18"/>
              </w:rPr>
            </w:pPr>
          </w:p>
        </w:tc>
        <w:tc>
          <w:tcPr>
            <w:tcW w:w="1363" w:type="dxa"/>
            <w:tcBorders>
              <w:top w:val="single" w:sz="4" w:space="0" w:color="000000"/>
              <w:left w:val="single" w:sz="4" w:space="0" w:color="000000"/>
              <w:bottom w:val="single" w:sz="4" w:space="0" w:color="000000"/>
            </w:tcBorders>
            <w:shd w:val="clear" w:color="auto" w:fill="auto"/>
          </w:tcPr>
          <w:p w14:paraId="40240B61" w14:textId="77777777" w:rsidR="003733F9" w:rsidRPr="00A06E47" w:rsidRDefault="003733F9">
            <w:pPr>
              <w:pStyle w:val="Default"/>
              <w:snapToGrid w:val="0"/>
              <w:rPr>
                <w:rFonts w:asciiTheme="minorHAnsi" w:hAnsiTheme="minorHAnsi" w:cstheme="minorHAnsi"/>
                <w:color w:val="auto"/>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1D56214"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5DBDDC32" w14:textId="77777777">
        <w:trPr>
          <w:trHeight w:val="695"/>
        </w:trPr>
        <w:tc>
          <w:tcPr>
            <w:tcW w:w="7720" w:type="dxa"/>
            <w:tcBorders>
              <w:top w:val="single" w:sz="4" w:space="0" w:color="000000"/>
              <w:left w:val="single" w:sz="4" w:space="0" w:color="000000"/>
              <w:bottom w:val="single" w:sz="4" w:space="0" w:color="000000"/>
            </w:tcBorders>
            <w:shd w:val="clear" w:color="auto" w:fill="auto"/>
          </w:tcPr>
          <w:p w14:paraId="20B35294" w14:textId="77777777" w:rsidR="003733F9" w:rsidRPr="00A06E47" w:rsidRDefault="003733F9">
            <w:pPr>
              <w:pStyle w:val="Default"/>
              <w:jc w:val="both"/>
              <w:rPr>
                <w:rFonts w:asciiTheme="minorHAnsi" w:hAnsiTheme="minorHAnsi" w:cstheme="minorHAnsi"/>
                <w:sz w:val="18"/>
                <w:szCs w:val="18"/>
              </w:rPr>
            </w:pPr>
            <w:r w:rsidRPr="00A06E47">
              <w:rPr>
                <w:rFonts w:asciiTheme="minorHAnsi" w:hAnsiTheme="minorHAnsi" w:cstheme="minorHAnsi"/>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proofErr w:type="gramStart"/>
            <w:r w:rsidRPr="00A06E47">
              <w:rPr>
                <w:rFonts w:asciiTheme="minorHAnsi" w:hAnsiTheme="minorHAnsi" w:cstheme="minorHAnsi"/>
                <w:sz w:val="18"/>
                <w:szCs w:val="18"/>
              </w:rPr>
              <w:t xml:space="preserve">   </w:t>
            </w:r>
            <w:r w:rsidRPr="00A06E47">
              <w:rPr>
                <w:rFonts w:asciiTheme="minorHAnsi" w:hAnsiTheme="minorHAnsi" w:cstheme="minorHAnsi"/>
                <w:b/>
                <w:bCs/>
                <w:sz w:val="18"/>
                <w:szCs w:val="18"/>
              </w:rPr>
              <w:t>(</w:t>
            </w:r>
            <w:proofErr w:type="gramEnd"/>
            <w:r w:rsidRPr="00A06E47">
              <w:rPr>
                <w:rFonts w:asciiTheme="minorHAnsi" w:hAnsiTheme="minorHAnsi" w:cstheme="minorHAnsi"/>
                <w:b/>
                <w:bCs/>
                <w:sz w:val="18"/>
                <w:szCs w:val="18"/>
              </w:rPr>
              <w:t>Punti 6)</w:t>
            </w:r>
          </w:p>
          <w:p w14:paraId="1A73C5FE" w14:textId="77777777" w:rsidR="003733F9" w:rsidRPr="00A06E47" w:rsidRDefault="003733F9">
            <w:pPr>
              <w:pStyle w:val="Default"/>
              <w:jc w:val="both"/>
              <w:rPr>
                <w:rFonts w:asciiTheme="minorHAnsi" w:hAnsiTheme="minorHAnsi" w:cstheme="minorHAnsi"/>
                <w:color w:val="auto"/>
                <w:sz w:val="18"/>
                <w:szCs w:val="18"/>
              </w:rPr>
            </w:pPr>
          </w:p>
        </w:tc>
        <w:tc>
          <w:tcPr>
            <w:tcW w:w="1363" w:type="dxa"/>
            <w:tcBorders>
              <w:top w:val="single" w:sz="4" w:space="0" w:color="000000"/>
              <w:left w:val="single" w:sz="4" w:space="0" w:color="000000"/>
              <w:bottom w:val="single" w:sz="4" w:space="0" w:color="000000"/>
            </w:tcBorders>
            <w:shd w:val="clear" w:color="auto" w:fill="auto"/>
          </w:tcPr>
          <w:p w14:paraId="667F6D06" w14:textId="77777777" w:rsidR="003733F9" w:rsidRPr="00A06E47" w:rsidRDefault="003733F9">
            <w:pPr>
              <w:pStyle w:val="Default"/>
              <w:snapToGrid w:val="0"/>
              <w:rPr>
                <w:rFonts w:asciiTheme="minorHAnsi" w:hAnsiTheme="minorHAnsi" w:cstheme="minorHAnsi"/>
                <w:color w:val="auto"/>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1867185" w14:textId="77777777" w:rsidR="003733F9" w:rsidRPr="00A06E47" w:rsidRDefault="003733F9">
            <w:pPr>
              <w:pStyle w:val="Default"/>
              <w:snapToGrid w:val="0"/>
              <w:rPr>
                <w:rFonts w:asciiTheme="minorHAnsi" w:hAnsiTheme="minorHAnsi" w:cstheme="minorHAnsi"/>
                <w:color w:val="auto"/>
                <w:sz w:val="18"/>
                <w:szCs w:val="18"/>
              </w:rPr>
            </w:pPr>
          </w:p>
        </w:tc>
      </w:tr>
    </w:tbl>
    <w:p w14:paraId="57B5650C" w14:textId="77777777" w:rsidR="003733F9" w:rsidRPr="00A06E47" w:rsidRDefault="003733F9">
      <w:pPr>
        <w:pStyle w:val="CM8"/>
        <w:jc w:val="center"/>
        <w:rPr>
          <w:rFonts w:asciiTheme="minorHAnsi" w:hAnsiTheme="minorHAnsi" w:cstheme="minorHAnsi"/>
          <w:sz w:val="18"/>
          <w:szCs w:val="18"/>
        </w:rPr>
      </w:pPr>
    </w:p>
    <w:p w14:paraId="64F25300" w14:textId="77777777" w:rsidR="003733F9" w:rsidRPr="00B07EE5" w:rsidRDefault="003733F9">
      <w:pPr>
        <w:pStyle w:val="CM8"/>
        <w:jc w:val="center"/>
        <w:rPr>
          <w:rFonts w:asciiTheme="minorHAnsi" w:hAnsiTheme="minorHAnsi" w:cstheme="minorHAnsi"/>
          <w:b/>
          <w:bCs/>
          <w:sz w:val="22"/>
          <w:szCs w:val="18"/>
        </w:rPr>
      </w:pPr>
      <w:r w:rsidRPr="00B07EE5">
        <w:rPr>
          <w:rFonts w:asciiTheme="minorHAnsi" w:hAnsiTheme="minorHAnsi" w:cstheme="minorHAnsi"/>
          <w:b/>
          <w:bCs/>
          <w:sz w:val="22"/>
          <w:szCs w:val="18"/>
        </w:rPr>
        <w:t>III     TITOLI GENERALI</w:t>
      </w:r>
    </w:p>
    <w:tbl>
      <w:tblPr>
        <w:tblW w:w="10653" w:type="dxa"/>
        <w:tblInd w:w="-60" w:type="dxa"/>
        <w:tblLayout w:type="fixed"/>
        <w:tblLook w:val="0000" w:firstRow="0" w:lastRow="0" w:firstColumn="0" w:lastColumn="0" w:noHBand="0" w:noVBand="0"/>
      </w:tblPr>
      <w:tblGrid>
        <w:gridCol w:w="7735"/>
        <w:gridCol w:w="1348"/>
        <w:gridCol w:w="1570"/>
      </w:tblGrid>
      <w:tr w:rsidR="003733F9" w:rsidRPr="00A06E47" w14:paraId="5FF3E7AB" w14:textId="77777777" w:rsidTr="005B1C58">
        <w:trPr>
          <w:trHeight w:val="394"/>
        </w:trPr>
        <w:tc>
          <w:tcPr>
            <w:tcW w:w="7735" w:type="dxa"/>
            <w:tcBorders>
              <w:top w:val="single" w:sz="4" w:space="0" w:color="000000"/>
              <w:left w:val="single" w:sz="4" w:space="0" w:color="000000"/>
              <w:bottom w:val="single" w:sz="4" w:space="0" w:color="000000"/>
            </w:tcBorders>
            <w:shd w:val="clear" w:color="auto" w:fill="auto"/>
            <w:vAlign w:val="bottom"/>
          </w:tcPr>
          <w:p w14:paraId="3F671871" w14:textId="77777777" w:rsidR="003733F9" w:rsidRPr="00A06E47" w:rsidRDefault="003733F9">
            <w:pPr>
              <w:pStyle w:val="Default"/>
              <w:jc w:val="center"/>
              <w:rPr>
                <w:rFonts w:asciiTheme="minorHAnsi" w:hAnsiTheme="minorHAnsi" w:cstheme="minorHAnsi"/>
                <w:sz w:val="18"/>
                <w:szCs w:val="18"/>
              </w:rPr>
            </w:pPr>
            <w:r w:rsidRPr="00A06E47">
              <w:rPr>
                <w:rFonts w:asciiTheme="minorHAnsi" w:hAnsiTheme="minorHAnsi" w:cstheme="minorHAnsi"/>
                <w:b/>
                <w:bCs/>
                <w:sz w:val="18"/>
                <w:szCs w:val="18"/>
              </w:rPr>
              <w:t xml:space="preserve">TIPO  DI  TITOLO </w:t>
            </w:r>
          </w:p>
        </w:tc>
        <w:tc>
          <w:tcPr>
            <w:tcW w:w="1348" w:type="dxa"/>
            <w:tcBorders>
              <w:top w:val="single" w:sz="4" w:space="0" w:color="000000"/>
              <w:left w:val="single" w:sz="4" w:space="0" w:color="000000"/>
              <w:bottom w:val="single" w:sz="4" w:space="0" w:color="000000"/>
            </w:tcBorders>
            <w:shd w:val="clear" w:color="auto" w:fill="auto"/>
          </w:tcPr>
          <w:p w14:paraId="71218109" w14:textId="77777777" w:rsidR="003733F9" w:rsidRPr="00A06E47" w:rsidRDefault="003733F9">
            <w:pPr>
              <w:pStyle w:val="Default"/>
              <w:jc w:val="center"/>
              <w:rPr>
                <w:rFonts w:asciiTheme="minorHAnsi" w:hAnsiTheme="minorHAnsi" w:cstheme="minorHAnsi"/>
                <w:sz w:val="18"/>
                <w:szCs w:val="18"/>
              </w:rPr>
            </w:pPr>
            <w:r w:rsidRPr="00A06E47">
              <w:rPr>
                <w:rFonts w:asciiTheme="minorHAnsi" w:hAnsiTheme="minorHAnsi" w:cstheme="minorHAnsi"/>
                <w:sz w:val="18"/>
                <w:szCs w:val="18"/>
              </w:rPr>
              <w:t xml:space="preserve">Punti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2D603C3E" w14:textId="77777777" w:rsidR="003733F9" w:rsidRPr="00A06E47" w:rsidRDefault="003733F9">
            <w:pPr>
              <w:pStyle w:val="Default"/>
              <w:jc w:val="center"/>
              <w:rPr>
                <w:rFonts w:asciiTheme="minorHAnsi" w:hAnsiTheme="minorHAnsi" w:cstheme="minorHAnsi"/>
                <w:sz w:val="18"/>
                <w:szCs w:val="18"/>
              </w:rPr>
            </w:pPr>
            <w:r w:rsidRPr="00A06E47">
              <w:rPr>
                <w:rFonts w:asciiTheme="minorHAnsi" w:hAnsiTheme="minorHAnsi" w:cstheme="minorHAnsi"/>
                <w:sz w:val="18"/>
                <w:szCs w:val="18"/>
              </w:rPr>
              <w:t xml:space="preserve">Riservato al Dir.Scol. </w:t>
            </w:r>
          </w:p>
        </w:tc>
      </w:tr>
      <w:tr w:rsidR="003733F9" w:rsidRPr="00A06E47" w14:paraId="74DAFF68" w14:textId="77777777" w:rsidTr="005B1C58">
        <w:trPr>
          <w:trHeight w:val="705"/>
        </w:trPr>
        <w:tc>
          <w:tcPr>
            <w:tcW w:w="7735" w:type="dxa"/>
            <w:tcBorders>
              <w:top w:val="single" w:sz="4" w:space="0" w:color="000000"/>
              <w:left w:val="single" w:sz="4" w:space="0" w:color="000000"/>
              <w:bottom w:val="single" w:sz="4" w:space="0" w:color="000000"/>
            </w:tcBorders>
            <w:shd w:val="clear" w:color="auto" w:fill="auto"/>
          </w:tcPr>
          <w:p w14:paraId="2B0B8076" w14:textId="77777777" w:rsidR="003733F9" w:rsidRPr="00A06E47" w:rsidRDefault="005B1C58">
            <w:pPr>
              <w:pStyle w:val="Default"/>
              <w:jc w:val="both"/>
              <w:rPr>
                <w:rFonts w:asciiTheme="minorHAnsi" w:hAnsiTheme="minorHAnsi" w:cstheme="minorHAnsi"/>
                <w:sz w:val="18"/>
                <w:szCs w:val="18"/>
              </w:rPr>
            </w:pPr>
            <w:r w:rsidRPr="00A06E47">
              <w:rPr>
                <w:rFonts w:asciiTheme="minorHAnsi" w:hAnsiTheme="minorHAnsi" w:cstheme="minorHAnsi"/>
                <w:sz w:val="18"/>
                <w:szCs w:val="18"/>
              </w:rPr>
              <w:t>A</w:t>
            </w:r>
            <w:r w:rsidR="003733F9" w:rsidRPr="00A06E47">
              <w:rPr>
                <w:rFonts w:asciiTheme="minorHAnsi" w:hAnsiTheme="minorHAnsi" w:cstheme="minorHAnsi"/>
                <w:sz w:val="18"/>
                <w:szCs w:val="18"/>
              </w:rPr>
              <w:t>) per il superamento di un pubblico concorso ordinario per esami e titoli, per l'accesso al ruolo di appartenenza (1), al momento della presentazione della domanda, o a ruoli di livello pari o superiore a quello di appartenenza (10)</w:t>
            </w:r>
          </w:p>
          <w:p w14:paraId="734BF393" w14:textId="77777777" w:rsidR="00054A2C" w:rsidRPr="00A06E47" w:rsidRDefault="003733F9">
            <w:pPr>
              <w:pStyle w:val="Default"/>
              <w:jc w:val="both"/>
              <w:rPr>
                <w:rFonts w:asciiTheme="minorHAnsi" w:hAnsiTheme="minorHAnsi" w:cstheme="minorHAnsi"/>
                <w:b/>
                <w:bCs/>
                <w:sz w:val="18"/>
                <w:szCs w:val="18"/>
              </w:rPr>
            </w:pPr>
            <w:r w:rsidRPr="00A06E47">
              <w:rPr>
                <w:rFonts w:asciiTheme="minorHAnsi" w:hAnsiTheme="minorHAnsi" w:cstheme="minorHAnsi"/>
                <w:b/>
                <w:bCs/>
                <w:sz w:val="18"/>
                <w:szCs w:val="18"/>
              </w:rPr>
              <w:t>(Punti 12)</w:t>
            </w:r>
          </w:p>
          <w:p w14:paraId="43CC3DE5" w14:textId="77777777" w:rsidR="003733F9" w:rsidRPr="00A06E47" w:rsidRDefault="00054A2C" w:rsidP="00054A2C">
            <w:pPr>
              <w:pStyle w:val="Default"/>
              <w:numPr>
                <w:ilvl w:val="0"/>
                <w:numId w:val="7"/>
              </w:numPr>
              <w:jc w:val="both"/>
              <w:rPr>
                <w:rFonts w:asciiTheme="minorHAnsi" w:hAnsiTheme="minorHAnsi" w:cstheme="minorHAnsi"/>
                <w:b/>
                <w:color w:val="auto"/>
                <w:sz w:val="18"/>
                <w:szCs w:val="18"/>
              </w:rPr>
            </w:pPr>
            <w:r w:rsidRPr="00A06E47">
              <w:rPr>
                <w:rFonts w:asciiTheme="minorHAnsi" w:hAnsiTheme="minorHAnsi" w:cstheme="minorHAnsi"/>
                <w:b/>
                <w:sz w:val="18"/>
                <w:szCs w:val="18"/>
              </w:rPr>
              <w:t xml:space="preserve">NON SI VALUTANO </w:t>
            </w:r>
            <w:r w:rsidR="00965C3E" w:rsidRPr="00A06E47">
              <w:rPr>
                <w:rFonts w:asciiTheme="minorHAnsi" w:hAnsiTheme="minorHAnsi" w:cstheme="minorHAnsi"/>
                <w:b/>
                <w:sz w:val="18"/>
                <w:szCs w:val="18"/>
              </w:rPr>
              <w:t>SSIS-TFA-PAS e CONCORSI RISERVATI</w:t>
            </w:r>
          </w:p>
        </w:tc>
        <w:tc>
          <w:tcPr>
            <w:tcW w:w="1348" w:type="dxa"/>
            <w:tcBorders>
              <w:top w:val="single" w:sz="4" w:space="0" w:color="000000"/>
              <w:left w:val="single" w:sz="4" w:space="0" w:color="000000"/>
              <w:bottom w:val="single" w:sz="4" w:space="0" w:color="000000"/>
            </w:tcBorders>
            <w:shd w:val="clear" w:color="auto" w:fill="auto"/>
          </w:tcPr>
          <w:p w14:paraId="0D6F5ED3" w14:textId="77777777"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049575F6"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33018037" w14:textId="77777777" w:rsidTr="005B1C58">
        <w:trPr>
          <w:trHeight w:val="1786"/>
        </w:trPr>
        <w:tc>
          <w:tcPr>
            <w:tcW w:w="7735" w:type="dxa"/>
            <w:tcBorders>
              <w:top w:val="single" w:sz="4" w:space="0" w:color="000000"/>
              <w:left w:val="single" w:sz="4" w:space="0" w:color="000000"/>
              <w:bottom w:val="single" w:sz="4" w:space="0" w:color="000000"/>
            </w:tcBorders>
            <w:shd w:val="clear" w:color="auto" w:fill="auto"/>
          </w:tcPr>
          <w:p w14:paraId="10853CF5" w14:textId="77777777" w:rsidR="003733F9" w:rsidRPr="00A06E47" w:rsidRDefault="005B1C58">
            <w:pPr>
              <w:pStyle w:val="Default"/>
              <w:jc w:val="both"/>
              <w:rPr>
                <w:rFonts w:asciiTheme="minorHAnsi" w:hAnsiTheme="minorHAnsi" w:cstheme="minorHAnsi"/>
                <w:sz w:val="18"/>
                <w:szCs w:val="18"/>
              </w:rPr>
            </w:pPr>
            <w:r w:rsidRPr="00A06E47">
              <w:rPr>
                <w:rFonts w:asciiTheme="minorHAnsi" w:hAnsiTheme="minorHAnsi" w:cstheme="minorHAnsi"/>
                <w:sz w:val="18"/>
                <w:szCs w:val="18"/>
              </w:rPr>
              <w:t>B</w:t>
            </w:r>
            <w:r w:rsidR="003733F9" w:rsidRPr="00A06E47">
              <w:rPr>
                <w:rFonts w:asciiTheme="minorHAnsi" w:hAnsiTheme="minorHAnsi" w:cstheme="minorHAnsi"/>
                <w:sz w:val="18"/>
                <w:szCs w:val="18"/>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6280465D" w14:textId="77777777" w:rsidR="003733F9" w:rsidRPr="00A06E47" w:rsidRDefault="003733F9">
            <w:pPr>
              <w:pStyle w:val="Default"/>
              <w:jc w:val="both"/>
              <w:rPr>
                <w:rFonts w:asciiTheme="minorHAnsi" w:hAnsiTheme="minorHAnsi" w:cstheme="minorHAnsi"/>
                <w:b/>
                <w:bCs/>
                <w:sz w:val="18"/>
                <w:szCs w:val="18"/>
              </w:rPr>
            </w:pPr>
            <w:r w:rsidRPr="00A06E47">
              <w:rPr>
                <w:rFonts w:asciiTheme="minorHAnsi" w:hAnsiTheme="minorHAnsi" w:cstheme="minorHAnsi"/>
                <w:b/>
                <w:bCs/>
                <w:sz w:val="18"/>
                <w:szCs w:val="18"/>
              </w:rPr>
              <w:t>per ogni diploma (Punti 5)</w:t>
            </w:r>
          </w:p>
          <w:p w14:paraId="6E1842F0" w14:textId="77777777" w:rsidR="003733F9" w:rsidRPr="00A06E47" w:rsidRDefault="003733F9">
            <w:pPr>
              <w:pStyle w:val="Default"/>
              <w:jc w:val="center"/>
              <w:rPr>
                <w:rFonts w:asciiTheme="minorHAnsi" w:hAnsiTheme="minorHAnsi" w:cstheme="minorHAnsi"/>
                <w:color w:val="auto"/>
                <w:sz w:val="18"/>
                <w:szCs w:val="18"/>
              </w:rPr>
            </w:pPr>
            <w:r w:rsidRPr="00A06E47">
              <w:rPr>
                <w:rFonts w:asciiTheme="minorHAnsi" w:hAnsiTheme="minorHAnsi" w:cstheme="minorHAnsi"/>
                <w:b/>
                <w:bCs/>
                <w:sz w:val="18"/>
                <w:szCs w:val="18"/>
              </w:rPr>
              <w:t xml:space="preserve">N.B.: è valutabile un solo diploma per lo stesso o gli stessi anni accademici o di corso. </w:t>
            </w:r>
            <w:r w:rsidR="00965C3E" w:rsidRPr="00A06E47">
              <w:rPr>
                <w:rFonts w:asciiTheme="minorHAnsi" w:hAnsiTheme="minorHAnsi" w:cstheme="minorHAnsi"/>
                <w:b/>
                <w:sz w:val="18"/>
                <w:szCs w:val="18"/>
              </w:rPr>
              <w:t>NON SI VALUTANO SSIS-TFA-PAS e SPECIALIZZAZIONI PER INSEGNARE SOSTEGNO</w:t>
            </w:r>
          </w:p>
        </w:tc>
        <w:tc>
          <w:tcPr>
            <w:tcW w:w="1348" w:type="dxa"/>
            <w:tcBorders>
              <w:top w:val="single" w:sz="4" w:space="0" w:color="000000"/>
              <w:left w:val="single" w:sz="4" w:space="0" w:color="000000"/>
              <w:bottom w:val="single" w:sz="4" w:space="0" w:color="000000"/>
            </w:tcBorders>
            <w:shd w:val="clear" w:color="auto" w:fill="auto"/>
          </w:tcPr>
          <w:p w14:paraId="33CCD345" w14:textId="77777777"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53D1CF10"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59BC5FD3" w14:textId="77777777" w:rsidTr="005B1C58">
        <w:trPr>
          <w:trHeight w:val="698"/>
        </w:trPr>
        <w:tc>
          <w:tcPr>
            <w:tcW w:w="7735" w:type="dxa"/>
            <w:tcBorders>
              <w:top w:val="single" w:sz="4" w:space="0" w:color="000000"/>
              <w:left w:val="single" w:sz="4" w:space="0" w:color="000000"/>
              <w:bottom w:val="single" w:sz="4" w:space="0" w:color="000000"/>
            </w:tcBorders>
            <w:shd w:val="clear" w:color="auto" w:fill="auto"/>
            <w:vAlign w:val="bottom"/>
          </w:tcPr>
          <w:p w14:paraId="5BA08AEE" w14:textId="77777777" w:rsidR="003733F9" w:rsidRPr="00A06E47" w:rsidRDefault="005B1C58">
            <w:pPr>
              <w:pStyle w:val="Default"/>
              <w:jc w:val="both"/>
              <w:rPr>
                <w:rFonts w:asciiTheme="minorHAnsi" w:hAnsiTheme="minorHAnsi" w:cstheme="minorHAnsi"/>
                <w:color w:val="auto"/>
                <w:sz w:val="18"/>
                <w:szCs w:val="18"/>
              </w:rPr>
            </w:pPr>
            <w:r w:rsidRPr="00A06E47">
              <w:rPr>
                <w:rFonts w:asciiTheme="minorHAnsi" w:hAnsiTheme="minorHAnsi" w:cstheme="minorHAnsi"/>
                <w:sz w:val="18"/>
                <w:szCs w:val="18"/>
              </w:rPr>
              <w:t>C)</w:t>
            </w:r>
            <w:r w:rsidR="003733F9" w:rsidRPr="00A06E47">
              <w:rPr>
                <w:rFonts w:asciiTheme="minorHAnsi" w:hAnsiTheme="minorHAnsi" w:cstheme="minorHAnsi"/>
                <w:sz w:val="18"/>
                <w:szCs w:val="18"/>
              </w:rPr>
              <w:t xml:space="preserve"> per ogni diploma universitario (diploma accademico di primo livello, laurea di primo livello o breve o diploma Istituto Superiore di Educazione Fisica (ISEF)</w:t>
            </w:r>
            <w:r w:rsidR="0057169A" w:rsidRPr="00A06E47">
              <w:rPr>
                <w:rFonts w:asciiTheme="minorHAnsi" w:hAnsiTheme="minorHAnsi" w:cstheme="minorHAnsi"/>
                <w:sz w:val="18"/>
                <w:szCs w:val="18"/>
              </w:rPr>
              <w:t xml:space="preserve"> o </w:t>
            </w:r>
            <w:r w:rsidR="0057169A" w:rsidRPr="00A06E47">
              <w:rPr>
                <w:rFonts w:asciiTheme="minorHAnsi" w:hAnsiTheme="minorHAnsi" w:cstheme="minorHAnsi"/>
                <w:b/>
                <w:sz w:val="18"/>
                <w:szCs w:val="18"/>
              </w:rPr>
              <w:t>diploma di accademia o conservatori di musica</w:t>
            </w:r>
            <w:r w:rsidR="003733F9" w:rsidRPr="00A06E47">
              <w:rPr>
                <w:rFonts w:asciiTheme="minorHAnsi" w:hAnsiTheme="minorHAnsi" w:cstheme="minorHAnsi"/>
                <w:sz w:val="18"/>
                <w:szCs w:val="18"/>
              </w:rPr>
              <w:t xml:space="preserve">, conseguito oltre al titolo di studio attualmente necessario per l'accesso al ruolo di appartenenza </w:t>
            </w:r>
            <w:r w:rsidR="00F379A4">
              <w:rPr>
                <w:rFonts w:asciiTheme="minorHAnsi" w:hAnsiTheme="minorHAnsi" w:cstheme="minorHAnsi"/>
                <w:sz w:val="18"/>
                <w:szCs w:val="18"/>
              </w:rPr>
              <w:t>(</w:t>
            </w:r>
            <w:r w:rsidR="003733F9" w:rsidRPr="00A06E47">
              <w:rPr>
                <w:rFonts w:asciiTheme="minorHAnsi" w:hAnsiTheme="minorHAnsi" w:cstheme="minorHAnsi"/>
                <w:sz w:val="18"/>
                <w:szCs w:val="18"/>
              </w:rPr>
              <w:t xml:space="preserve">12)                                                                                                             </w:t>
            </w:r>
            <w:r w:rsidR="003733F9" w:rsidRPr="00A06E47">
              <w:rPr>
                <w:rFonts w:asciiTheme="minorHAnsi" w:hAnsiTheme="minorHAnsi" w:cstheme="minorHAnsi"/>
                <w:b/>
                <w:bCs/>
                <w:sz w:val="18"/>
                <w:szCs w:val="18"/>
              </w:rPr>
              <w:t xml:space="preserve">   (Punti 3)</w:t>
            </w:r>
          </w:p>
        </w:tc>
        <w:tc>
          <w:tcPr>
            <w:tcW w:w="1348" w:type="dxa"/>
            <w:tcBorders>
              <w:top w:val="single" w:sz="4" w:space="0" w:color="000000"/>
              <w:left w:val="single" w:sz="4" w:space="0" w:color="000000"/>
              <w:bottom w:val="single" w:sz="4" w:space="0" w:color="000000"/>
            </w:tcBorders>
            <w:shd w:val="clear" w:color="auto" w:fill="auto"/>
          </w:tcPr>
          <w:p w14:paraId="38FEBB35" w14:textId="77777777"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1F60A591"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41CC2E56" w14:textId="77777777" w:rsidTr="005B1C58">
        <w:trPr>
          <w:trHeight w:val="1620"/>
        </w:trPr>
        <w:tc>
          <w:tcPr>
            <w:tcW w:w="7735" w:type="dxa"/>
            <w:tcBorders>
              <w:top w:val="single" w:sz="4" w:space="0" w:color="000000"/>
              <w:left w:val="single" w:sz="4" w:space="0" w:color="000000"/>
              <w:bottom w:val="single" w:sz="4" w:space="0" w:color="000000"/>
            </w:tcBorders>
            <w:shd w:val="clear" w:color="auto" w:fill="auto"/>
          </w:tcPr>
          <w:p w14:paraId="2AB50BAD" w14:textId="77777777" w:rsidR="003733F9" w:rsidRPr="00A06E47" w:rsidRDefault="005B1C58">
            <w:pPr>
              <w:pStyle w:val="Default"/>
              <w:jc w:val="both"/>
              <w:rPr>
                <w:rFonts w:asciiTheme="minorHAnsi" w:hAnsiTheme="minorHAnsi" w:cstheme="minorHAnsi"/>
                <w:sz w:val="18"/>
                <w:szCs w:val="18"/>
              </w:rPr>
            </w:pPr>
            <w:r w:rsidRPr="00A06E47">
              <w:rPr>
                <w:rFonts w:asciiTheme="minorHAnsi" w:hAnsiTheme="minorHAnsi" w:cstheme="minorHAnsi"/>
                <w:sz w:val="18"/>
                <w:szCs w:val="18"/>
              </w:rPr>
              <w:lastRenderedPageBreak/>
              <w:t>D</w:t>
            </w:r>
            <w:r w:rsidR="003733F9" w:rsidRPr="00A06E47">
              <w:rPr>
                <w:rFonts w:asciiTheme="minorHAnsi" w:hAnsiTheme="minorHAnsi" w:cstheme="minorHAnsi"/>
                <w:sz w:val="18"/>
                <w:szCs w:val="18"/>
              </w:rPr>
              <w:t xml:space="preserve">) per ogni corso di perfezionamento di durata non inferiore ad un anno, (13) previsto dagli statuti ovvero dal D.P.R. n. 162/82, ovvero dalla legge n. 341/90 (artt. 4,6,8) ovvero dal decreto n. 509/99 e successive modifiche ed integrazioni,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7E8DC682" w14:textId="77777777" w:rsidR="003733F9" w:rsidRPr="00A06E47" w:rsidRDefault="003733F9">
            <w:pPr>
              <w:pStyle w:val="Default"/>
              <w:jc w:val="both"/>
              <w:rPr>
                <w:rFonts w:asciiTheme="minorHAnsi" w:hAnsiTheme="minorHAnsi" w:cstheme="minorHAnsi"/>
                <w:b/>
                <w:bCs/>
                <w:sz w:val="18"/>
                <w:szCs w:val="18"/>
              </w:rPr>
            </w:pPr>
            <w:r w:rsidRPr="00A06E47">
              <w:rPr>
                <w:rFonts w:asciiTheme="minorHAnsi" w:hAnsiTheme="minorHAnsi" w:cstheme="minorHAnsi"/>
                <w:b/>
                <w:bCs/>
                <w:sz w:val="18"/>
                <w:szCs w:val="18"/>
              </w:rPr>
              <w:t>per ogni corso (Punti 1)</w:t>
            </w:r>
          </w:p>
          <w:p w14:paraId="20056130" w14:textId="77777777" w:rsidR="003733F9" w:rsidRPr="00A06E47" w:rsidRDefault="003733F9">
            <w:pPr>
              <w:pStyle w:val="Default"/>
              <w:jc w:val="center"/>
              <w:rPr>
                <w:rFonts w:asciiTheme="minorHAnsi" w:hAnsiTheme="minorHAnsi" w:cstheme="minorHAnsi"/>
                <w:color w:val="auto"/>
                <w:sz w:val="18"/>
                <w:szCs w:val="18"/>
              </w:rPr>
            </w:pPr>
            <w:r w:rsidRPr="00A06E47">
              <w:rPr>
                <w:rFonts w:asciiTheme="minorHAnsi" w:hAnsiTheme="minorHAnsi" w:cstheme="minorHAnsi"/>
                <w:b/>
                <w:bCs/>
                <w:sz w:val="18"/>
                <w:szCs w:val="18"/>
              </w:rPr>
              <w:t xml:space="preserve">N.B.: è valutabile un solo </w:t>
            </w:r>
            <w:proofErr w:type="gramStart"/>
            <w:r w:rsidRPr="00A06E47">
              <w:rPr>
                <w:rFonts w:asciiTheme="minorHAnsi" w:hAnsiTheme="minorHAnsi" w:cstheme="minorHAnsi"/>
                <w:b/>
                <w:bCs/>
                <w:sz w:val="18"/>
                <w:szCs w:val="18"/>
              </w:rPr>
              <w:t>corso  per</w:t>
            </w:r>
            <w:proofErr w:type="gramEnd"/>
            <w:r w:rsidRPr="00A06E47">
              <w:rPr>
                <w:rFonts w:asciiTheme="minorHAnsi" w:hAnsiTheme="minorHAnsi" w:cstheme="minorHAnsi"/>
                <w:b/>
                <w:bCs/>
                <w:sz w:val="18"/>
                <w:szCs w:val="18"/>
              </w:rPr>
              <w:t xml:space="preserve"> lo stesso o gli stessi anni accademici.</w:t>
            </w:r>
            <w:r w:rsidR="0057169A" w:rsidRPr="00A06E47">
              <w:rPr>
                <w:rFonts w:asciiTheme="minorHAnsi" w:hAnsiTheme="minorHAnsi" w:cstheme="minorHAnsi"/>
                <w:b/>
                <w:bCs/>
                <w:sz w:val="18"/>
                <w:szCs w:val="18"/>
              </w:rPr>
              <w:t xml:space="preserve"> - Se conseguiti dal 2005/2006 devono essere di 1500 ore e 60 CFU</w:t>
            </w:r>
          </w:p>
        </w:tc>
        <w:tc>
          <w:tcPr>
            <w:tcW w:w="1348" w:type="dxa"/>
            <w:tcBorders>
              <w:top w:val="single" w:sz="4" w:space="0" w:color="000000"/>
              <w:left w:val="single" w:sz="4" w:space="0" w:color="000000"/>
              <w:bottom w:val="single" w:sz="4" w:space="0" w:color="000000"/>
            </w:tcBorders>
            <w:shd w:val="clear" w:color="auto" w:fill="auto"/>
          </w:tcPr>
          <w:p w14:paraId="096E40F0" w14:textId="77777777"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65BDEA23"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6EC9D1C3" w14:textId="77777777" w:rsidTr="005B1C58">
        <w:trPr>
          <w:trHeight w:val="960"/>
        </w:trPr>
        <w:tc>
          <w:tcPr>
            <w:tcW w:w="7735" w:type="dxa"/>
            <w:tcBorders>
              <w:top w:val="single" w:sz="4" w:space="0" w:color="000000"/>
              <w:left w:val="single" w:sz="4" w:space="0" w:color="000000"/>
              <w:bottom w:val="single" w:sz="4" w:space="0" w:color="000000"/>
            </w:tcBorders>
            <w:shd w:val="clear" w:color="auto" w:fill="auto"/>
          </w:tcPr>
          <w:p w14:paraId="511A691D" w14:textId="77777777" w:rsidR="003733F9" w:rsidRPr="00A06E47" w:rsidRDefault="005B1C58">
            <w:pPr>
              <w:pStyle w:val="Default"/>
              <w:jc w:val="both"/>
              <w:rPr>
                <w:rFonts w:asciiTheme="minorHAnsi" w:hAnsiTheme="minorHAnsi" w:cstheme="minorHAnsi"/>
                <w:sz w:val="18"/>
                <w:szCs w:val="18"/>
              </w:rPr>
            </w:pPr>
            <w:r w:rsidRPr="00A06E47">
              <w:rPr>
                <w:rFonts w:asciiTheme="minorHAnsi" w:hAnsiTheme="minorHAnsi" w:cstheme="minorHAnsi"/>
                <w:sz w:val="18"/>
                <w:szCs w:val="18"/>
              </w:rPr>
              <w:t>E</w:t>
            </w:r>
            <w:r w:rsidR="003733F9" w:rsidRPr="00A06E47">
              <w:rPr>
                <w:rFonts w:asciiTheme="minorHAnsi" w:hAnsiTheme="minorHAnsi" w:cstheme="minorHAnsi"/>
                <w:sz w:val="18"/>
                <w:szCs w:val="18"/>
              </w:rPr>
              <w:t xml:space="preserv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31/12/2012 -L. n. 228/2012) conseguito oltre al titolo di studio attualmente necessario per l'accesso al ruolo di appartenenza (12)                                                                                                                                            </w:t>
            </w:r>
            <w:r w:rsidR="003733F9" w:rsidRPr="00A06E47">
              <w:rPr>
                <w:rFonts w:asciiTheme="minorHAnsi" w:hAnsiTheme="minorHAnsi" w:cstheme="minorHAnsi"/>
                <w:b/>
                <w:bCs/>
                <w:sz w:val="18"/>
                <w:szCs w:val="18"/>
              </w:rPr>
              <w:t>(Punti 5)</w:t>
            </w:r>
          </w:p>
          <w:p w14:paraId="7D3F6F7F" w14:textId="77777777" w:rsidR="003733F9" w:rsidRPr="00A06E47" w:rsidRDefault="003733F9">
            <w:pPr>
              <w:pStyle w:val="Default"/>
              <w:jc w:val="both"/>
              <w:rPr>
                <w:rFonts w:asciiTheme="minorHAnsi" w:hAnsiTheme="minorHAnsi" w:cstheme="minorHAnsi"/>
                <w:color w:val="auto"/>
                <w:sz w:val="18"/>
                <w:szCs w:val="18"/>
              </w:rPr>
            </w:pPr>
          </w:p>
        </w:tc>
        <w:tc>
          <w:tcPr>
            <w:tcW w:w="1348" w:type="dxa"/>
            <w:tcBorders>
              <w:top w:val="single" w:sz="4" w:space="0" w:color="000000"/>
              <w:left w:val="single" w:sz="4" w:space="0" w:color="000000"/>
              <w:bottom w:val="single" w:sz="4" w:space="0" w:color="000000"/>
            </w:tcBorders>
            <w:shd w:val="clear" w:color="auto" w:fill="auto"/>
          </w:tcPr>
          <w:p w14:paraId="05A565E8" w14:textId="77777777"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3543380B"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4D1F12E7" w14:textId="77777777" w:rsidTr="005B1C58">
        <w:trPr>
          <w:trHeight w:val="470"/>
        </w:trPr>
        <w:tc>
          <w:tcPr>
            <w:tcW w:w="7735" w:type="dxa"/>
            <w:tcBorders>
              <w:top w:val="single" w:sz="4" w:space="0" w:color="000000"/>
              <w:left w:val="single" w:sz="4" w:space="0" w:color="000000"/>
              <w:bottom w:val="single" w:sz="4" w:space="0" w:color="000000"/>
            </w:tcBorders>
            <w:shd w:val="clear" w:color="auto" w:fill="auto"/>
          </w:tcPr>
          <w:p w14:paraId="4F8128E4" w14:textId="77777777" w:rsidR="003733F9" w:rsidRPr="00A06E47" w:rsidRDefault="005B1C58">
            <w:pPr>
              <w:pStyle w:val="Default"/>
              <w:jc w:val="both"/>
              <w:rPr>
                <w:rFonts w:asciiTheme="minorHAnsi" w:hAnsiTheme="minorHAnsi" w:cstheme="minorHAnsi"/>
                <w:b/>
                <w:bCs/>
                <w:sz w:val="18"/>
                <w:szCs w:val="18"/>
              </w:rPr>
            </w:pPr>
            <w:r w:rsidRPr="00A06E47">
              <w:rPr>
                <w:rFonts w:asciiTheme="minorHAnsi" w:hAnsiTheme="minorHAnsi" w:cstheme="minorHAnsi"/>
                <w:sz w:val="18"/>
                <w:szCs w:val="18"/>
              </w:rPr>
              <w:t>F</w:t>
            </w:r>
            <w:r w:rsidR="003733F9" w:rsidRPr="00A06E47">
              <w:rPr>
                <w:rFonts w:asciiTheme="minorHAnsi" w:hAnsiTheme="minorHAnsi" w:cstheme="minorHAnsi"/>
                <w:sz w:val="18"/>
                <w:szCs w:val="18"/>
              </w:rPr>
              <w:t xml:space="preserve">) per il conseguimento del titolo di "dottorato di ricerca"                                                            </w:t>
            </w:r>
            <w:proofErr w:type="gramStart"/>
            <w:r w:rsidR="003733F9" w:rsidRPr="00A06E47">
              <w:rPr>
                <w:rFonts w:asciiTheme="minorHAnsi" w:hAnsiTheme="minorHAnsi" w:cstheme="minorHAnsi"/>
                <w:b/>
                <w:bCs/>
                <w:sz w:val="18"/>
                <w:szCs w:val="18"/>
              </w:rPr>
              <w:t xml:space="preserve">   (</w:t>
            </w:r>
            <w:proofErr w:type="gramEnd"/>
            <w:r w:rsidR="003733F9" w:rsidRPr="00A06E47">
              <w:rPr>
                <w:rFonts w:asciiTheme="minorHAnsi" w:hAnsiTheme="minorHAnsi" w:cstheme="minorHAnsi"/>
                <w:b/>
                <w:bCs/>
                <w:sz w:val="18"/>
                <w:szCs w:val="18"/>
              </w:rPr>
              <w:t>Punti 5)</w:t>
            </w:r>
          </w:p>
          <w:p w14:paraId="290A80D5" w14:textId="77777777" w:rsidR="003733F9" w:rsidRPr="00A06E47" w:rsidRDefault="003733F9">
            <w:pPr>
              <w:pStyle w:val="Default"/>
              <w:jc w:val="center"/>
              <w:rPr>
                <w:rFonts w:asciiTheme="minorHAnsi" w:hAnsiTheme="minorHAnsi" w:cstheme="minorHAnsi"/>
                <w:color w:val="auto"/>
                <w:sz w:val="18"/>
                <w:szCs w:val="18"/>
              </w:rPr>
            </w:pPr>
            <w:r w:rsidRPr="00A06E47">
              <w:rPr>
                <w:rFonts w:asciiTheme="minorHAnsi" w:hAnsiTheme="minorHAnsi" w:cstheme="minorHAnsi"/>
                <w:b/>
                <w:bCs/>
                <w:sz w:val="18"/>
                <w:szCs w:val="18"/>
              </w:rPr>
              <w:t xml:space="preserve">N.B.: si valuta un solo titolo. </w:t>
            </w:r>
          </w:p>
        </w:tc>
        <w:tc>
          <w:tcPr>
            <w:tcW w:w="1348" w:type="dxa"/>
            <w:tcBorders>
              <w:top w:val="single" w:sz="4" w:space="0" w:color="000000"/>
              <w:left w:val="single" w:sz="4" w:space="0" w:color="000000"/>
              <w:bottom w:val="single" w:sz="4" w:space="0" w:color="000000"/>
            </w:tcBorders>
            <w:shd w:val="clear" w:color="auto" w:fill="auto"/>
          </w:tcPr>
          <w:p w14:paraId="12FD223B" w14:textId="77777777"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1416E36A"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5E09C2A8" w14:textId="77777777" w:rsidTr="005B1C58">
        <w:trPr>
          <w:trHeight w:val="906"/>
        </w:trPr>
        <w:tc>
          <w:tcPr>
            <w:tcW w:w="7735" w:type="dxa"/>
            <w:tcBorders>
              <w:top w:val="single" w:sz="4" w:space="0" w:color="000000"/>
              <w:left w:val="single" w:sz="4" w:space="0" w:color="000000"/>
              <w:bottom w:val="single" w:sz="4" w:space="0" w:color="000000"/>
            </w:tcBorders>
            <w:shd w:val="clear" w:color="auto" w:fill="auto"/>
          </w:tcPr>
          <w:p w14:paraId="3C250701" w14:textId="77777777" w:rsidR="003733F9" w:rsidRPr="00A06E47" w:rsidRDefault="005B1C58">
            <w:pPr>
              <w:pStyle w:val="Default"/>
              <w:jc w:val="both"/>
              <w:rPr>
                <w:rFonts w:asciiTheme="minorHAnsi" w:hAnsiTheme="minorHAnsi" w:cstheme="minorHAnsi"/>
                <w:color w:val="auto"/>
                <w:sz w:val="18"/>
                <w:szCs w:val="18"/>
              </w:rPr>
            </w:pPr>
            <w:r w:rsidRPr="00A06E47">
              <w:rPr>
                <w:rFonts w:asciiTheme="minorHAnsi" w:hAnsiTheme="minorHAnsi" w:cstheme="minorHAnsi"/>
                <w:sz w:val="18"/>
                <w:szCs w:val="18"/>
              </w:rPr>
              <w:t>H</w:t>
            </w:r>
            <w:r w:rsidR="003733F9" w:rsidRPr="00A06E47">
              <w:rPr>
                <w:rFonts w:asciiTheme="minorHAnsi" w:hAnsiTheme="minorHAnsi" w:cstheme="minorHAnsi"/>
                <w:sz w:val="18"/>
                <w:szCs w:val="18"/>
              </w:rPr>
              <w:t>) per ogni partecipazione agli esami di stato conclusivi dei corsi di studio di istruzione secondaria superiore di cui alla legge 10/12/97 n. 425 e al D.P.R. 23.7.1998 n.323,</w:t>
            </w:r>
            <w:r w:rsidRPr="00A06E47">
              <w:rPr>
                <w:rFonts w:asciiTheme="minorHAnsi" w:hAnsiTheme="minorHAnsi" w:cstheme="minorHAnsi"/>
                <w:sz w:val="18"/>
                <w:szCs w:val="18"/>
              </w:rPr>
              <w:t xml:space="preserve"> dal 98/99</w:t>
            </w:r>
            <w:r w:rsidR="003733F9" w:rsidRPr="00A06E47">
              <w:rPr>
                <w:rFonts w:asciiTheme="minorHAnsi" w:hAnsiTheme="minorHAnsi" w:cstheme="minorHAnsi"/>
                <w:sz w:val="18"/>
                <w:szCs w:val="18"/>
              </w:rPr>
              <w:t xml:space="preserve"> fino all' anno scolastico 2000/2001, in qualità di presidente di commissione o di componente esterno o di componente interno, compresa l'attività svolta dal docente di sostegno all'alunno disabile che sostiene l'esame.                                                                                                             </w:t>
            </w:r>
            <w:r w:rsidR="003733F9" w:rsidRPr="00A06E47">
              <w:rPr>
                <w:rFonts w:asciiTheme="minorHAnsi" w:hAnsiTheme="minorHAnsi" w:cstheme="minorHAnsi"/>
                <w:b/>
                <w:bCs/>
                <w:sz w:val="18"/>
                <w:szCs w:val="18"/>
              </w:rPr>
              <w:t>(Punti 1)</w:t>
            </w:r>
          </w:p>
        </w:tc>
        <w:tc>
          <w:tcPr>
            <w:tcW w:w="1348" w:type="dxa"/>
            <w:tcBorders>
              <w:top w:val="single" w:sz="4" w:space="0" w:color="000000"/>
              <w:left w:val="single" w:sz="4" w:space="0" w:color="000000"/>
              <w:bottom w:val="single" w:sz="4" w:space="0" w:color="000000"/>
            </w:tcBorders>
            <w:shd w:val="clear" w:color="auto" w:fill="auto"/>
          </w:tcPr>
          <w:p w14:paraId="738A7818" w14:textId="77777777"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222E1C8B"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029B9C2C" w14:textId="77777777" w:rsidTr="005B1C58">
        <w:trPr>
          <w:trHeight w:val="1698"/>
        </w:trPr>
        <w:tc>
          <w:tcPr>
            <w:tcW w:w="7735" w:type="dxa"/>
            <w:tcBorders>
              <w:top w:val="single" w:sz="4" w:space="0" w:color="000000"/>
              <w:left w:val="single" w:sz="4" w:space="0" w:color="000000"/>
              <w:bottom w:val="single" w:sz="4" w:space="0" w:color="000000"/>
            </w:tcBorders>
            <w:shd w:val="clear" w:color="auto" w:fill="auto"/>
          </w:tcPr>
          <w:p w14:paraId="377D8FC8" w14:textId="77777777" w:rsidR="003733F9" w:rsidRPr="00A06E47" w:rsidRDefault="0084159A">
            <w:pPr>
              <w:pStyle w:val="Default"/>
              <w:numPr>
                <w:ilvl w:val="0"/>
                <w:numId w:val="2"/>
              </w:numPr>
              <w:jc w:val="both"/>
              <w:rPr>
                <w:rFonts w:asciiTheme="minorHAnsi" w:hAnsiTheme="minorHAnsi" w:cstheme="minorHAnsi"/>
                <w:b/>
                <w:bCs/>
                <w:sz w:val="18"/>
                <w:szCs w:val="18"/>
              </w:rPr>
            </w:pPr>
            <w:r w:rsidRPr="00A06E47">
              <w:rPr>
                <w:rFonts w:asciiTheme="minorHAnsi" w:hAnsiTheme="minorHAnsi" w:cstheme="minorHAnsi"/>
                <w:b/>
                <w:bCs/>
                <w:sz w:val="18"/>
                <w:szCs w:val="18"/>
              </w:rPr>
              <w:t xml:space="preserve">Di essere in possesso del certificato </w:t>
            </w:r>
            <w:r w:rsidR="003733F9" w:rsidRPr="00A06E47">
              <w:rPr>
                <w:rFonts w:asciiTheme="minorHAnsi" w:hAnsiTheme="minorHAnsi" w:cstheme="minorHAnsi"/>
                <w:b/>
                <w:bCs/>
                <w:sz w:val="18"/>
                <w:szCs w:val="18"/>
              </w:rPr>
              <w:t>CLIL</w:t>
            </w:r>
            <w:r w:rsidR="003733F9" w:rsidRPr="00A06E47">
              <w:rPr>
                <w:rFonts w:asciiTheme="minorHAnsi" w:hAnsiTheme="minorHAnsi" w:cstheme="minorHAnsi"/>
                <w:sz w:val="18"/>
                <w:szCs w:val="18"/>
              </w:rPr>
              <w:t xml:space="preserve"> di Corso di Perfezionamento per l'insegnamento di una disciplina non linguistica in lingua straniera di cui al Decreto </w:t>
            </w:r>
            <w:proofErr w:type="gramStart"/>
            <w:r w:rsidR="003733F9" w:rsidRPr="00A06E47">
              <w:rPr>
                <w:rFonts w:asciiTheme="minorHAnsi" w:hAnsiTheme="minorHAnsi" w:cstheme="minorHAnsi"/>
                <w:sz w:val="18"/>
                <w:szCs w:val="18"/>
              </w:rPr>
              <w:t>Direttoriale  n.</w:t>
            </w:r>
            <w:proofErr w:type="gramEnd"/>
            <w:r w:rsidR="003733F9" w:rsidRPr="00A06E47">
              <w:rPr>
                <w:rFonts w:asciiTheme="minorHAnsi" w:hAnsiTheme="minorHAnsi" w:cstheme="minorHAnsi"/>
                <w:sz w:val="18"/>
                <w:szCs w:val="18"/>
              </w:rPr>
              <w:t xml:space="preserve"> 6 del 16 aprile 2012 rilasciato da strutture universitarie in possesso dei requisiti di cui all'art. 3, comma 3 del D.M. Del 30 settembre 2011.  </w:t>
            </w:r>
          </w:p>
          <w:p w14:paraId="6701C2F2" w14:textId="77777777" w:rsidR="003733F9" w:rsidRPr="00A06E47" w:rsidRDefault="003733F9">
            <w:pPr>
              <w:pStyle w:val="Default"/>
              <w:jc w:val="both"/>
              <w:rPr>
                <w:rFonts w:asciiTheme="minorHAnsi" w:hAnsiTheme="minorHAnsi" w:cstheme="minorHAnsi"/>
                <w:b/>
                <w:bCs/>
                <w:sz w:val="18"/>
                <w:szCs w:val="18"/>
              </w:rPr>
            </w:pPr>
          </w:p>
          <w:p w14:paraId="49A0AF35" w14:textId="77777777" w:rsidR="003733F9" w:rsidRPr="00A06E47" w:rsidRDefault="003733F9">
            <w:pPr>
              <w:pStyle w:val="Default"/>
              <w:jc w:val="both"/>
              <w:rPr>
                <w:rFonts w:asciiTheme="minorHAnsi" w:hAnsiTheme="minorHAnsi" w:cstheme="minorHAnsi"/>
                <w:sz w:val="18"/>
                <w:szCs w:val="18"/>
              </w:rPr>
            </w:pPr>
            <w:r w:rsidRPr="00A06E47">
              <w:rPr>
                <w:rFonts w:asciiTheme="minorHAnsi" w:hAnsiTheme="minorHAnsi" w:cstheme="minorHAnsi"/>
                <w:b/>
                <w:bCs/>
                <w:sz w:val="18"/>
                <w:szCs w:val="18"/>
              </w:rPr>
              <w:t>N.B.: il certificato viene rilasciato solo a chi</w:t>
            </w:r>
          </w:p>
          <w:p w14:paraId="346E504F" w14:textId="77777777" w:rsidR="003733F9" w:rsidRPr="00A06E47" w:rsidRDefault="003733F9">
            <w:pPr>
              <w:pStyle w:val="Default"/>
              <w:numPr>
                <w:ilvl w:val="0"/>
                <w:numId w:val="3"/>
              </w:numPr>
              <w:jc w:val="both"/>
              <w:rPr>
                <w:rFonts w:asciiTheme="minorHAnsi" w:hAnsiTheme="minorHAnsi" w:cstheme="minorHAnsi"/>
                <w:sz w:val="18"/>
                <w:szCs w:val="18"/>
              </w:rPr>
            </w:pPr>
            <w:r w:rsidRPr="00A06E47">
              <w:rPr>
                <w:rFonts w:asciiTheme="minorHAnsi" w:hAnsiTheme="minorHAnsi" w:cstheme="minorHAnsi"/>
                <w:sz w:val="18"/>
                <w:szCs w:val="18"/>
              </w:rPr>
              <w:t>è in possesso di certificazione di livello C1 del QCER (art. 4 comma 2);</w:t>
            </w:r>
          </w:p>
          <w:p w14:paraId="070BA831" w14:textId="77777777" w:rsidR="003733F9" w:rsidRPr="00A06E47" w:rsidRDefault="003733F9">
            <w:pPr>
              <w:pStyle w:val="Default"/>
              <w:numPr>
                <w:ilvl w:val="0"/>
                <w:numId w:val="3"/>
              </w:numPr>
              <w:jc w:val="both"/>
              <w:rPr>
                <w:rFonts w:asciiTheme="minorHAnsi" w:hAnsiTheme="minorHAnsi" w:cstheme="minorHAnsi"/>
                <w:sz w:val="18"/>
                <w:szCs w:val="18"/>
              </w:rPr>
            </w:pPr>
            <w:r w:rsidRPr="00A06E47">
              <w:rPr>
                <w:rFonts w:asciiTheme="minorHAnsi" w:hAnsiTheme="minorHAnsi" w:cstheme="minorHAnsi"/>
                <w:sz w:val="18"/>
                <w:szCs w:val="18"/>
              </w:rPr>
              <w:t>ha frequentato il corso metodologico;</w:t>
            </w:r>
          </w:p>
          <w:p w14:paraId="654009D5" w14:textId="77777777" w:rsidR="003733F9" w:rsidRPr="00A06E47" w:rsidRDefault="003733F9">
            <w:pPr>
              <w:pStyle w:val="Default"/>
              <w:numPr>
                <w:ilvl w:val="0"/>
                <w:numId w:val="3"/>
              </w:numPr>
              <w:jc w:val="both"/>
              <w:rPr>
                <w:rFonts w:asciiTheme="minorHAnsi" w:hAnsiTheme="minorHAnsi" w:cstheme="minorHAnsi"/>
                <w:sz w:val="18"/>
                <w:szCs w:val="18"/>
              </w:rPr>
            </w:pPr>
            <w:r w:rsidRPr="00A06E47">
              <w:rPr>
                <w:rFonts w:asciiTheme="minorHAnsi" w:hAnsiTheme="minorHAnsi" w:cstheme="minorHAnsi"/>
                <w:sz w:val="18"/>
                <w:szCs w:val="18"/>
              </w:rPr>
              <w:t>sostenuto la prova finale.</w:t>
            </w:r>
          </w:p>
          <w:p w14:paraId="64C62CC2" w14:textId="77777777" w:rsidR="003733F9" w:rsidRPr="00A06E47" w:rsidRDefault="003733F9">
            <w:pPr>
              <w:pStyle w:val="Default"/>
              <w:jc w:val="both"/>
              <w:rPr>
                <w:rFonts w:asciiTheme="minorHAnsi" w:hAnsiTheme="minorHAnsi" w:cstheme="minorHAnsi"/>
                <w:color w:val="auto"/>
                <w:sz w:val="18"/>
                <w:szCs w:val="18"/>
              </w:rPr>
            </w:pPr>
            <w:r w:rsidRPr="00A06E47">
              <w:rPr>
                <w:rFonts w:asciiTheme="minorHAnsi" w:hAnsiTheme="minorHAnsi" w:cstheme="minorHAnsi"/>
                <w:b/>
                <w:bCs/>
                <w:sz w:val="18"/>
                <w:szCs w:val="18"/>
              </w:rPr>
              <w:t>(Punti 1)</w:t>
            </w:r>
          </w:p>
        </w:tc>
        <w:tc>
          <w:tcPr>
            <w:tcW w:w="1348" w:type="dxa"/>
            <w:tcBorders>
              <w:top w:val="single" w:sz="4" w:space="0" w:color="000000"/>
              <w:left w:val="single" w:sz="4" w:space="0" w:color="000000"/>
              <w:bottom w:val="single" w:sz="4" w:space="0" w:color="000000"/>
            </w:tcBorders>
            <w:shd w:val="clear" w:color="auto" w:fill="auto"/>
          </w:tcPr>
          <w:p w14:paraId="21AFFC66" w14:textId="77777777"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77729A6F"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3A85676E" w14:textId="77777777" w:rsidTr="005B1C58">
        <w:trPr>
          <w:trHeight w:val="1225"/>
        </w:trPr>
        <w:tc>
          <w:tcPr>
            <w:tcW w:w="7735" w:type="dxa"/>
            <w:tcBorders>
              <w:left w:val="single" w:sz="4" w:space="0" w:color="000000"/>
              <w:bottom w:val="single" w:sz="4" w:space="0" w:color="000000"/>
            </w:tcBorders>
            <w:shd w:val="clear" w:color="auto" w:fill="auto"/>
          </w:tcPr>
          <w:p w14:paraId="26C3039A" w14:textId="77777777" w:rsidR="003733F9" w:rsidRPr="00A06E47" w:rsidRDefault="0084159A">
            <w:pPr>
              <w:pStyle w:val="Default"/>
              <w:numPr>
                <w:ilvl w:val="0"/>
                <w:numId w:val="4"/>
              </w:numPr>
              <w:jc w:val="both"/>
              <w:rPr>
                <w:rFonts w:asciiTheme="minorHAnsi" w:hAnsiTheme="minorHAnsi" w:cstheme="minorHAnsi"/>
                <w:sz w:val="18"/>
                <w:szCs w:val="18"/>
              </w:rPr>
            </w:pPr>
            <w:r w:rsidRPr="00A06E47">
              <w:rPr>
                <w:rFonts w:asciiTheme="minorHAnsi" w:hAnsiTheme="minorHAnsi" w:cstheme="minorHAnsi"/>
                <w:b/>
                <w:bCs/>
                <w:sz w:val="18"/>
                <w:szCs w:val="18"/>
              </w:rPr>
              <w:t xml:space="preserve">di essere in possesso di un attestato di frequenza al corso di perfezionamento </w:t>
            </w:r>
            <w:r w:rsidR="003733F9" w:rsidRPr="00A06E47">
              <w:rPr>
                <w:rFonts w:asciiTheme="minorHAnsi" w:hAnsiTheme="minorHAnsi" w:cstheme="minorHAnsi"/>
                <w:b/>
                <w:bCs/>
                <w:sz w:val="18"/>
                <w:szCs w:val="18"/>
              </w:rPr>
              <w:t>CLIL</w:t>
            </w:r>
            <w:r w:rsidR="003733F9" w:rsidRPr="00A06E47">
              <w:rPr>
                <w:rFonts w:asciiTheme="minorHAnsi" w:hAnsiTheme="minorHAnsi" w:cstheme="minorHAnsi"/>
                <w:sz w:val="18"/>
                <w:szCs w:val="18"/>
              </w:rPr>
              <w:t xml:space="preserve"> per i docenti NON in possesso di Certificazione di livello C1, ma che avendo svolto la parte metodologica presso le strutture universitarie, sono in possesso di un ATTESTATO di frequenza al corso di perfezionamento.</w:t>
            </w:r>
          </w:p>
          <w:p w14:paraId="226DE698" w14:textId="77777777" w:rsidR="003733F9" w:rsidRPr="00A06E47" w:rsidRDefault="003733F9">
            <w:pPr>
              <w:pStyle w:val="Default"/>
              <w:jc w:val="both"/>
              <w:rPr>
                <w:rFonts w:asciiTheme="minorHAnsi" w:hAnsiTheme="minorHAnsi" w:cstheme="minorHAnsi"/>
                <w:sz w:val="18"/>
                <w:szCs w:val="18"/>
              </w:rPr>
            </w:pPr>
          </w:p>
          <w:p w14:paraId="6D340FCF" w14:textId="77777777" w:rsidR="003733F9" w:rsidRPr="00A06E47" w:rsidRDefault="003733F9">
            <w:pPr>
              <w:pStyle w:val="Default"/>
              <w:jc w:val="both"/>
              <w:rPr>
                <w:rFonts w:asciiTheme="minorHAnsi" w:hAnsiTheme="minorHAnsi" w:cstheme="minorHAnsi"/>
                <w:b/>
                <w:bCs/>
                <w:sz w:val="18"/>
                <w:szCs w:val="18"/>
              </w:rPr>
            </w:pPr>
            <w:r w:rsidRPr="00A06E47">
              <w:rPr>
                <w:rFonts w:asciiTheme="minorHAnsi" w:hAnsiTheme="minorHAnsi" w:cstheme="minorHAnsi"/>
                <w:b/>
                <w:bCs/>
                <w:sz w:val="18"/>
                <w:szCs w:val="18"/>
              </w:rPr>
              <w:t>N.B.: in questo caso il docente ha una competenza linguistica B2 NON certificata, ma ha frequentato il corso e superato l'esame finale.</w:t>
            </w:r>
          </w:p>
          <w:p w14:paraId="014F7A0E" w14:textId="77777777" w:rsidR="003733F9" w:rsidRPr="00A06E47" w:rsidRDefault="003733F9">
            <w:pPr>
              <w:pStyle w:val="Default"/>
              <w:jc w:val="both"/>
              <w:rPr>
                <w:rFonts w:asciiTheme="minorHAnsi" w:hAnsiTheme="minorHAnsi" w:cstheme="minorHAnsi"/>
                <w:color w:val="auto"/>
                <w:sz w:val="18"/>
                <w:szCs w:val="18"/>
              </w:rPr>
            </w:pPr>
            <w:r w:rsidRPr="00A06E47">
              <w:rPr>
                <w:rFonts w:asciiTheme="minorHAnsi" w:hAnsiTheme="minorHAnsi" w:cstheme="minorHAnsi"/>
                <w:b/>
                <w:bCs/>
                <w:sz w:val="18"/>
                <w:szCs w:val="18"/>
              </w:rPr>
              <w:t xml:space="preserve">                                                                                                                                                                    (Punti 0,5)</w:t>
            </w:r>
          </w:p>
        </w:tc>
        <w:tc>
          <w:tcPr>
            <w:tcW w:w="1348" w:type="dxa"/>
            <w:tcBorders>
              <w:left w:val="single" w:sz="4" w:space="0" w:color="000000"/>
              <w:bottom w:val="single" w:sz="4" w:space="0" w:color="000000"/>
            </w:tcBorders>
            <w:shd w:val="clear" w:color="auto" w:fill="auto"/>
          </w:tcPr>
          <w:p w14:paraId="610A1651" w14:textId="77777777" w:rsidR="003733F9" w:rsidRPr="00A06E47" w:rsidRDefault="003733F9">
            <w:pPr>
              <w:pStyle w:val="Default"/>
              <w:snapToGrid w:val="0"/>
              <w:rPr>
                <w:rFonts w:asciiTheme="minorHAnsi" w:hAnsiTheme="minorHAnsi" w:cstheme="minorHAnsi"/>
                <w:color w:val="auto"/>
                <w:sz w:val="18"/>
                <w:szCs w:val="18"/>
              </w:rPr>
            </w:pPr>
          </w:p>
        </w:tc>
        <w:tc>
          <w:tcPr>
            <w:tcW w:w="1570" w:type="dxa"/>
            <w:tcBorders>
              <w:left w:val="single" w:sz="4" w:space="0" w:color="000000"/>
              <w:bottom w:val="single" w:sz="4" w:space="0" w:color="000000"/>
              <w:right w:val="single" w:sz="4" w:space="0" w:color="000000"/>
            </w:tcBorders>
            <w:shd w:val="clear" w:color="auto" w:fill="auto"/>
          </w:tcPr>
          <w:p w14:paraId="5B071A36"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26BD96DC" w14:textId="77777777" w:rsidTr="005B1C58">
        <w:trPr>
          <w:trHeight w:val="465"/>
        </w:trPr>
        <w:tc>
          <w:tcPr>
            <w:tcW w:w="7735" w:type="dxa"/>
            <w:tcBorders>
              <w:left w:val="single" w:sz="4" w:space="0" w:color="000000"/>
              <w:bottom w:val="single" w:sz="4" w:space="0" w:color="000000"/>
            </w:tcBorders>
            <w:shd w:val="clear" w:color="auto" w:fill="auto"/>
          </w:tcPr>
          <w:p w14:paraId="2ADDAA53" w14:textId="77777777" w:rsidR="003733F9" w:rsidRPr="00A06E47" w:rsidRDefault="003733F9">
            <w:pPr>
              <w:pStyle w:val="Default"/>
              <w:snapToGrid w:val="0"/>
              <w:jc w:val="both"/>
              <w:rPr>
                <w:rFonts w:asciiTheme="minorHAnsi" w:hAnsiTheme="minorHAnsi" w:cstheme="minorHAnsi"/>
                <w:b/>
                <w:bCs/>
                <w:sz w:val="18"/>
                <w:szCs w:val="18"/>
              </w:rPr>
            </w:pPr>
          </w:p>
          <w:p w14:paraId="14DBF0F2" w14:textId="77777777" w:rsidR="003733F9" w:rsidRPr="00A06E47" w:rsidRDefault="003733F9">
            <w:pPr>
              <w:pStyle w:val="Default"/>
              <w:jc w:val="both"/>
              <w:rPr>
                <w:rFonts w:asciiTheme="minorHAnsi" w:hAnsiTheme="minorHAnsi" w:cstheme="minorHAnsi"/>
                <w:b/>
                <w:bCs/>
                <w:sz w:val="18"/>
                <w:szCs w:val="18"/>
              </w:rPr>
            </w:pPr>
          </w:p>
          <w:p w14:paraId="54B72FA2" w14:textId="77777777" w:rsidR="003733F9" w:rsidRPr="00A06E47" w:rsidRDefault="003733F9">
            <w:pPr>
              <w:pStyle w:val="Default"/>
              <w:jc w:val="both"/>
              <w:rPr>
                <w:rFonts w:asciiTheme="minorHAnsi" w:hAnsiTheme="minorHAnsi" w:cstheme="minorHAnsi"/>
                <w:color w:val="auto"/>
                <w:sz w:val="18"/>
                <w:szCs w:val="18"/>
              </w:rPr>
            </w:pPr>
            <w:r w:rsidRPr="00A06E47">
              <w:rPr>
                <w:rFonts w:asciiTheme="minorHAnsi" w:hAnsiTheme="minorHAnsi" w:cstheme="minorHAnsi"/>
                <w:b/>
                <w:bCs/>
                <w:sz w:val="18"/>
                <w:szCs w:val="18"/>
              </w:rPr>
              <w:t>N.B. i titoli r</w:t>
            </w:r>
            <w:r w:rsidR="00A44A0C">
              <w:rPr>
                <w:rFonts w:asciiTheme="minorHAnsi" w:hAnsiTheme="minorHAnsi" w:cstheme="minorHAnsi"/>
                <w:b/>
                <w:bCs/>
                <w:sz w:val="18"/>
                <w:szCs w:val="18"/>
              </w:rPr>
              <w:t xml:space="preserve">elativi a B), C), D), E), F), </w:t>
            </w:r>
            <w:r w:rsidRPr="00A06E47">
              <w:rPr>
                <w:rFonts w:asciiTheme="minorHAnsi" w:hAnsiTheme="minorHAnsi" w:cstheme="minorHAnsi"/>
                <w:b/>
                <w:bCs/>
                <w:sz w:val="18"/>
                <w:szCs w:val="18"/>
              </w:rPr>
              <w:t xml:space="preserve"> I), L) anche cumulabili tra di loro, sono valutati fino ad un massimo di Punti l0 </w:t>
            </w:r>
          </w:p>
        </w:tc>
        <w:tc>
          <w:tcPr>
            <w:tcW w:w="1348" w:type="dxa"/>
            <w:tcBorders>
              <w:left w:val="single" w:sz="4" w:space="0" w:color="000000"/>
              <w:bottom w:val="single" w:sz="4" w:space="0" w:color="000000"/>
            </w:tcBorders>
            <w:shd w:val="clear" w:color="auto" w:fill="auto"/>
          </w:tcPr>
          <w:p w14:paraId="12AB2AC7" w14:textId="77777777" w:rsidR="003733F9" w:rsidRPr="00A06E47" w:rsidRDefault="003733F9">
            <w:pPr>
              <w:pStyle w:val="Default"/>
              <w:snapToGrid w:val="0"/>
              <w:rPr>
                <w:rFonts w:asciiTheme="minorHAnsi" w:hAnsiTheme="minorHAnsi" w:cstheme="minorHAnsi"/>
                <w:color w:val="auto"/>
                <w:sz w:val="18"/>
                <w:szCs w:val="18"/>
              </w:rPr>
            </w:pPr>
          </w:p>
        </w:tc>
        <w:tc>
          <w:tcPr>
            <w:tcW w:w="1570" w:type="dxa"/>
            <w:tcBorders>
              <w:left w:val="single" w:sz="4" w:space="0" w:color="000000"/>
              <w:bottom w:val="single" w:sz="4" w:space="0" w:color="000000"/>
              <w:right w:val="single" w:sz="4" w:space="0" w:color="000000"/>
            </w:tcBorders>
            <w:shd w:val="clear" w:color="auto" w:fill="auto"/>
          </w:tcPr>
          <w:p w14:paraId="4B94CE5D"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0425A814" w14:textId="77777777" w:rsidTr="005B1C58">
        <w:tblPrEx>
          <w:tblCellMar>
            <w:top w:w="108" w:type="dxa"/>
            <w:bottom w:w="108" w:type="dxa"/>
          </w:tblCellMar>
        </w:tblPrEx>
        <w:trPr>
          <w:trHeight w:val="240"/>
        </w:trPr>
        <w:tc>
          <w:tcPr>
            <w:tcW w:w="7735" w:type="dxa"/>
            <w:tcBorders>
              <w:top w:val="single" w:sz="4" w:space="0" w:color="000000"/>
              <w:left w:val="single" w:sz="4" w:space="0" w:color="000000"/>
              <w:bottom w:val="single" w:sz="4" w:space="0" w:color="000000"/>
            </w:tcBorders>
            <w:shd w:val="clear" w:color="auto" w:fill="auto"/>
            <w:vAlign w:val="center"/>
          </w:tcPr>
          <w:p w14:paraId="52513DED" w14:textId="77777777" w:rsidR="003733F9" w:rsidRPr="00A06E47" w:rsidRDefault="003733F9">
            <w:pPr>
              <w:pStyle w:val="Default"/>
              <w:snapToGrid w:val="0"/>
              <w:jc w:val="both"/>
              <w:rPr>
                <w:rFonts w:asciiTheme="minorHAnsi" w:hAnsiTheme="minorHAnsi" w:cstheme="minorHAnsi"/>
                <w:b/>
                <w:bCs/>
                <w:sz w:val="18"/>
                <w:szCs w:val="18"/>
              </w:rPr>
            </w:pPr>
          </w:p>
          <w:p w14:paraId="11C19C4B" w14:textId="77777777" w:rsidR="003733F9" w:rsidRPr="00A06E47" w:rsidRDefault="003733F9">
            <w:pPr>
              <w:pStyle w:val="Default"/>
              <w:jc w:val="both"/>
              <w:rPr>
                <w:rFonts w:asciiTheme="minorHAnsi" w:hAnsiTheme="minorHAnsi" w:cstheme="minorHAnsi"/>
                <w:color w:val="auto"/>
                <w:sz w:val="18"/>
                <w:szCs w:val="18"/>
              </w:rPr>
            </w:pPr>
            <w:r w:rsidRPr="00A06E47">
              <w:rPr>
                <w:rFonts w:asciiTheme="minorHAnsi" w:hAnsiTheme="minorHAnsi" w:cstheme="minorHAnsi"/>
                <w:b/>
                <w:bCs/>
                <w:sz w:val="18"/>
                <w:szCs w:val="18"/>
              </w:rPr>
              <w:t xml:space="preserve">TOTALE PUNTI </w:t>
            </w:r>
          </w:p>
        </w:tc>
        <w:tc>
          <w:tcPr>
            <w:tcW w:w="1348" w:type="dxa"/>
            <w:tcBorders>
              <w:top w:val="single" w:sz="4" w:space="0" w:color="000000"/>
              <w:left w:val="single" w:sz="4" w:space="0" w:color="000000"/>
              <w:bottom w:val="single" w:sz="4" w:space="0" w:color="000000"/>
            </w:tcBorders>
            <w:shd w:val="clear" w:color="auto" w:fill="auto"/>
          </w:tcPr>
          <w:p w14:paraId="4B95B200" w14:textId="77777777"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bottom w:val="single" w:sz="4" w:space="0" w:color="000000"/>
              <w:right w:val="single" w:sz="4" w:space="0" w:color="000000"/>
            </w:tcBorders>
            <w:shd w:val="clear" w:color="auto" w:fill="auto"/>
          </w:tcPr>
          <w:p w14:paraId="48DA9226" w14:textId="77777777" w:rsidR="003733F9" w:rsidRPr="00A06E47" w:rsidRDefault="003733F9">
            <w:pPr>
              <w:pStyle w:val="Default"/>
              <w:snapToGrid w:val="0"/>
              <w:rPr>
                <w:rFonts w:asciiTheme="minorHAnsi" w:hAnsiTheme="minorHAnsi" w:cstheme="minorHAnsi"/>
                <w:color w:val="auto"/>
                <w:sz w:val="18"/>
                <w:szCs w:val="18"/>
              </w:rPr>
            </w:pPr>
          </w:p>
        </w:tc>
      </w:tr>
    </w:tbl>
    <w:p w14:paraId="33ADCCCD" w14:textId="77777777" w:rsidR="003733F9" w:rsidRPr="00A06E47" w:rsidRDefault="003733F9">
      <w:pPr>
        <w:pStyle w:val="Default"/>
        <w:jc w:val="both"/>
        <w:rPr>
          <w:rFonts w:asciiTheme="minorHAnsi" w:hAnsiTheme="minorHAnsi" w:cstheme="minorHAnsi"/>
          <w:sz w:val="18"/>
          <w:szCs w:val="18"/>
        </w:rPr>
      </w:pPr>
    </w:p>
    <w:p w14:paraId="2D969D87" w14:textId="77777777" w:rsidR="003733F9" w:rsidRPr="00A06E47" w:rsidRDefault="003733F9">
      <w:pPr>
        <w:pStyle w:val="Default"/>
        <w:jc w:val="both"/>
        <w:rPr>
          <w:rFonts w:asciiTheme="minorHAnsi" w:hAnsiTheme="minorHAnsi" w:cstheme="minorHAnsi"/>
          <w:sz w:val="18"/>
          <w:szCs w:val="18"/>
        </w:rPr>
      </w:pPr>
    </w:p>
    <w:p w14:paraId="062621B5" w14:textId="77777777" w:rsidR="003733F9" w:rsidRPr="00A06E47" w:rsidRDefault="003733F9">
      <w:pPr>
        <w:pStyle w:val="Corpodeltesto1"/>
        <w:rPr>
          <w:rFonts w:asciiTheme="minorHAnsi" w:hAnsiTheme="minorHAnsi" w:cstheme="minorHAnsi"/>
        </w:rPr>
      </w:pPr>
      <w:r w:rsidRPr="00A06E47">
        <w:rPr>
          <w:rFonts w:asciiTheme="minorHAnsi" w:hAnsiTheme="minorHAnsi" w:cstheme="minorHAnsi"/>
        </w:rPr>
        <w:t xml:space="preserve">*  Si allega alla presente </w:t>
      </w:r>
      <w:proofErr w:type="spellStart"/>
      <w:r w:rsidRPr="00A06E47">
        <w:rPr>
          <w:rFonts w:asciiTheme="minorHAnsi" w:hAnsiTheme="minorHAnsi" w:cstheme="minorHAnsi"/>
        </w:rPr>
        <w:t>Pluridichiarazione</w:t>
      </w:r>
      <w:proofErr w:type="spellEnd"/>
      <w:r w:rsidRPr="00A06E47">
        <w:rPr>
          <w:rFonts w:asciiTheme="minorHAnsi" w:hAnsiTheme="minorHAnsi" w:cstheme="minorHAnsi"/>
        </w:rPr>
        <w:t xml:space="preserve"> sostitutiva delle certificazioni</w:t>
      </w:r>
      <w:r w:rsidR="00732836" w:rsidRPr="00A06E47">
        <w:rPr>
          <w:rFonts w:asciiTheme="minorHAnsi" w:hAnsiTheme="minorHAnsi" w:cstheme="minorHAnsi"/>
        </w:rPr>
        <w:t xml:space="preserve"> (e documentazioni, nel caso di esclusione dalla graduatoria ai sensi dell’art. 13 </w:t>
      </w:r>
      <w:proofErr w:type="spellStart"/>
      <w:r w:rsidR="00732836" w:rsidRPr="00A06E47">
        <w:rPr>
          <w:rFonts w:asciiTheme="minorHAnsi" w:hAnsiTheme="minorHAnsi" w:cstheme="minorHAnsi"/>
        </w:rPr>
        <w:t>ccni</w:t>
      </w:r>
      <w:proofErr w:type="spellEnd"/>
      <w:r w:rsidR="00732836" w:rsidRPr="00A06E47">
        <w:rPr>
          <w:rFonts w:asciiTheme="minorHAnsi" w:hAnsiTheme="minorHAnsi" w:cstheme="minorHAnsi"/>
        </w:rPr>
        <w:t xml:space="preserve"> vigente) relative a quanto dichiarato</w:t>
      </w:r>
    </w:p>
    <w:p w14:paraId="7FE7D22D" w14:textId="77777777" w:rsidR="003733F9" w:rsidRPr="00A06E47" w:rsidRDefault="003733F9">
      <w:pPr>
        <w:pStyle w:val="Default"/>
        <w:spacing w:line="196" w:lineRule="atLeast"/>
        <w:ind w:left="5713" w:hanging="5712"/>
        <w:jc w:val="both"/>
        <w:rPr>
          <w:rFonts w:asciiTheme="minorHAnsi" w:hAnsiTheme="minorHAnsi" w:cstheme="minorHAnsi"/>
          <w:color w:val="auto"/>
          <w:sz w:val="18"/>
          <w:szCs w:val="18"/>
        </w:rPr>
      </w:pPr>
    </w:p>
    <w:p w14:paraId="7B76F5BD" w14:textId="77777777" w:rsidR="003733F9" w:rsidRPr="00A06E47" w:rsidRDefault="003733F9">
      <w:pPr>
        <w:pStyle w:val="Default"/>
        <w:spacing w:line="196" w:lineRule="atLeast"/>
        <w:ind w:left="5713" w:hanging="5712"/>
        <w:jc w:val="both"/>
        <w:rPr>
          <w:rFonts w:asciiTheme="minorHAnsi" w:hAnsiTheme="minorHAnsi" w:cstheme="minorHAnsi"/>
          <w:color w:val="auto"/>
          <w:sz w:val="18"/>
          <w:szCs w:val="18"/>
        </w:rPr>
      </w:pPr>
    </w:p>
    <w:p w14:paraId="1DBE5B5C" w14:textId="77777777" w:rsidR="003733F9" w:rsidRPr="00A06E47" w:rsidRDefault="003733F9">
      <w:pPr>
        <w:pStyle w:val="Default"/>
        <w:spacing w:line="196" w:lineRule="atLeast"/>
        <w:ind w:left="5713" w:hanging="5712"/>
        <w:jc w:val="both"/>
        <w:rPr>
          <w:rFonts w:asciiTheme="minorHAnsi" w:hAnsiTheme="minorHAnsi" w:cstheme="minorHAnsi"/>
          <w:color w:val="auto"/>
          <w:sz w:val="18"/>
          <w:szCs w:val="18"/>
        </w:rPr>
      </w:pPr>
    </w:p>
    <w:p w14:paraId="2AC38A1A" w14:textId="57620C82" w:rsidR="006E6E12" w:rsidRDefault="00810A3A">
      <w:pPr>
        <w:pStyle w:val="Default"/>
        <w:spacing w:line="196" w:lineRule="atLeast"/>
        <w:ind w:left="5713" w:hanging="5712"/>
        <w:jc w:val="both"/>
        <w:rPr>
          <w:rFonts w:asciiTheme="minorHAnsi" w:hAnsiTheme="minorHAnsi" w:cstheme="minorHAnsi"/>
          <w:color w:val="auto"/>
          <w:sz w:val="18"/>
          <w:szCs w:val="18"/>
        </w:rPr>
      </w:pPr>
      <w:r>
        <w:rPr>
          <w:rFonts w:asciiTheme="minorHAnsi" w:hAnsiTheme="minorHAnsi" w:cstheme="minorHAnsi"/>
          <w:color w:val="auto"/>
          <w:sz w:val="18"/>
          <w:szCs w:val="18"/>
        </w:rPr>
        <w:t xml:space="preserve">Agropoli, </w:t>
      </w:r>
      <w:r w:rsidR="006E6E12">
        <w:rPr>
          <w:rFonts w:asciiTheme="minorHAnsi" w:hAnsiTheme="minorHAnsi" w:cstheme="minorHAnsi"/>
          <w:color w:val="auto"/>
          <w:sz w:val="18"/>
          <w:szCs w:val="18"/>
        </w:rPr>
        <w:t xml:space="preserve"> </w:t>
      </w:r>
      <w:r w:rsidR="003733F9" w:rsidRPr="00A06E47">
        <w:rPr>
          <w:rFonts w:asciiTheme="minorHAnsi" w:hAnsiTheme="minorHAnsi" w:cstheme="minorHAnsi"/>
          <w:color w:val="auto"/>
          <w:sz w:val="18"/>
          <w:szCs w:val="18"/>
        </w:rPr>
        <w:t>______</w:t>
      </w:r>
      <w:r w:rsidR="002179FC" w:rsidRPr="00A06E47">
        <w:rPr>
          <w:rFonts w:asciiTheme="minorHAnsi" w:hAnsiTheme="minorHAnsi" w:cstheme="minorHAnsi"/>
          <w:color w:val="auto"/>
          <w:sz w:val="18"/>
          <w:szCs w:val="18"/>
        </w:rPr>
        <w:t>/</w:t>
      </w:r>
      <w:r w:rsidR="003733F9" w:rsidRPr="00A06E47">
        <w:rPr>
          <w:rFonts w:asciiTheme="minorHAnsi" w:hAnsiTheme="minorHAnsi" w:cstheme="minorHAnsi"/>
          <w:color w:val="auto"/>
          <w:sz w:val="18"/>
          <w:szCs w:val="18"/>
        </w:rPr>
        <w:t>______</w:t>
      </w:r>
      <w:r w:rsidR="00AC5122">
        <w:rPr>
          <w:rFonts w:asciiTheme="minorHAnsi" w:hAnsiTheme="minorHAnsi" w:cstheme="minorHAnsi"/>
          <w:color w:val="auto"/>
          <w:sz w:val="18"/>
          <w:szCs w:val="18"/>
        </w:rPr>
        <w:t>/2023</w:t>
      </w:r>
      <w:r w:rsidR="002179FC" w:rsidRPr="00A06E47">
        <w:rPr>
          <w:rFonts w:asciiTheme="minorHAnsi" w:hAnsiTheme="minorHAnsi" w:cstheme="minorHAnsi"/>
          <w:color w:val="auto"/>
          <w:sz w:val="18"/>
          <w:szCs w:val="18"/>
        </w:rPr>
        <w:tab/>
      </w:r>
      <w:r w:rsidR="003733F9" w:rsidRPr="00A06E47">
        <w:rPr>
          <w:rFonts w:asciiTheme="minorHAnsi" w:hAnsiTheme="minorHAnsi" w:cstheme="minorHAnsi"/>
          <w:color w:val="auto"/>
          <w:sz w:val="18"/>
          <w:szCs w:val="18"/>
        </w:rPr>
        <w:t xml:space="preserve">     Firma </w:t>
      </w:r>
    </w:p>
    <w:p w14:paraId="2A95CB55" w14:textId="77777777" w:rsidR="006E6E12" w:rsidRDefault="006E6E12">
      <w:pPr>
        <w:pStyle w:val="Default"/>
        <w:spacing w:line="196" w:lineRule="atLeast"/>
        <w:ind w:left="5713" w:hanging="5712"/>
        <w:jc w:val="both"/>
        <w:rPr>
          <w:rFonts w:asciiTheme="minorHAnsi" w:hAnsiTheme="minorHAnsi" w:cstheme="minorHAnsi"/>
          <w:color w:val="auto"/>
          <w:sz w:val="18"/>
          <w:szCs w:val="18"/>
        </w:rPr>
      </w:pPr>
    </w:p>
    <w:p w14:paraId="4FA64515" w14:textId="77777777" w:rsidR="006E6E12" w:rsidRDefault="006E6E12">
      <w:pPr>
        <w:pStyle w:val="Default"/>
        <w:spacing w:line="196" w:lineRule="atLeast"/>
        <w:ind w:left="5713" w:hanging="5712"/>
        <w:jc w:val="both"/>
        <w:rPr>
          <w:rFonts w:asciiTheme="minorHAnsi" w:hAnsiTheme="minorHAnsi" w:cstheme="minorHAnsi"/>
          <w:color w:val="auto"/>
          <w:sz w:val="18"/>
          <w:szCs w:val="18"/>
        </w:rPr>
      </w:pPr>
    </w:p>
    <w:p w14:paraId="38B5223A" w14:textId="77777777" w:rsidR="003733F9" w:rsidRPr="00A06E47" w:rsidRDefault="009A095D" w:rsidP="006E6E12">
      <w:pPr>
        <w:pStyle w:val="Default"/>
        <w:spacing w:line="196" w:lineRule="atLeast"/>
        <w:ind w:left="5713" w:hanging="1318"/>
        <w:jc w:val="both"/>
        <w:rPr>
          <w:rFonts w:asciiTheme="minorHAnsi" w:hAnsiTheme="minorHAnsi" w:cstheme="minorHAnsi"/>
          <w:color w:val="auto"/>
          <w:sz w:val="18"/>
          <w:szCs w:val="18"/>
        </w:rPr>
      </w:pPr>
      <w:r w:rsidRPr="00A06E47">
        <w:rPr>
          <w:rFonts w:asciiTheme="minorHAnsi" w:hAnsiTheme="minorHAnsi" w:cstheme="minorHAnsi"/>
          <w:color w:val="auto"/>
          <w:sz w:val="18"/>
          <w:szCs w:val="18"/>
        </w:rPr>
        <w:t>_____</w:t>
      </w:r>
      <w:r w:rsidR="003733F9" w:rsidRPr="00A06E47">
        <w:rPr>
          <w:rFonts w:asciiTheme="minorHAnsi" w:hAnsiTheme="minorHAnsi" w:cstheme="minorHAnsi"/>
          <w:color w:val="auto"/>
          <w:sz w:val="18"/>
          <w:szCs w:val="18"/>
        </w:rPr>
        <w:t>_______________</w:t>
      </w:r>
      <w:r w:rsidR="005A575B">
        <w:rPr>
          <w:rFonts w:asciiTheme="minorHAnsi" w:hAnsiTheme="minorHAnsi" w:cstheme="minorHAnsi"/>
          <w:color w:val="auto"/>
          <w:sz w:val="18"/>
          <w:szCs w:val="18"/>
        </w:rPr>
        <w:t>_________________________</w:t>
      </w:r>
    </w:p>
    <w:p w14:paraId="17EEDE9E" w14:textId="77777777" w:rsidR="003733F9" w:rsidRDefault="003733F9">
      <w:pPr>
        <w:pStyle w:val="Default"/>
        <w:spacing w:line="196" w:lineRule="atLeast"/>
        <w:ind w:left="5713" w:hanging="5712"/>
        <w:jc w:val="both"/>
        <w:rPr>
          <w:rFonts w:ascii="Times New Roman" w:hAnsi="Times New Roman" w:cs="Times New Roman"/>
          <w:color w:val="auto"/>
          <w:sz w:val="18"/>
          <w:szCs w:val="18"/>
        </w:rPr>
      </w:pPr>
    </w:p>
    <w:p w14:paraId="41DF1B2E" w14:textId="77777777" w:rsidR="003733F9" w:rsidRDefault="003733F9">
      <w:pPr>
        <w:pStyle w:val="Default"/>
        <w:spacing w:line="196" w:lineRule="atLeast"/>
        <w:ind w:left="5713" w:hanging="5712"/>
        <w:jc w:val="both"/>
        <w:rPr>
          <w:rFonts w:ascii="Times New Roman" w:hAnsi="Times New Roman" w:cs="Times New Roman"/>
          <w:color w:val="auto"/>
          <w:sz w:val="18"/>
          <w:szCs w:val="18"/>
        </w:rPr>
      </w:pPr>
    </w:p>
    <w:p w14:paraId="27228E00" w14:textId="77777777" w:rsidR="003733F9" w:rsidRDefault="003733F9">
      <w:pPr>
        <w:pStyle w:val="Default"/>
        <w:spacing w:line="196" w:lineRule="atLeast"/>
        <w:ind w:left="5713" w:hanging="5712"/>
        <w:jc w:val="both"/>
        <w:rPr>
          <w:b/>
          <w:bCs/>
        </w:rPr>
      </w:pPr>
    </w:p>
    <w:p w14:paraId="73AE6B1E" w14:textId="77777777" w:rsidR="00E45502" w:rsidRDefault="00E45502">
      <w:pPr>
        <w:pStyle w:val="Default"/>
        <w:spacing w:line="196" w:lineRule="atLeast"/>
        <w:ind w:left="5713" w:hanging="5712"/>
        <w:jc w:val="both"/>
        <w:rPr>
          <w:b/>
          <w:bCs/>
        </w:rPr>
      </w:pPr>
    </w:p>
    <w:p w14:paraId="055044EE" w14:textId="77777777" w:rsidR="00E45502" w:rsidRDefault="00E45502">
      <w:pPr>
        <w:pStyle w:val="Default"/>
        <w:spacing w:line="196" w:lineRule="atLeast"/>
        <w:ind w:left="5713" w:hanging="5712"/>
        <w:jc w:val="both"/>
        <w:rPr>
          <w:b/>
          <w:bCs/>
        </w:rPr>
      </w:pPr>
    </w:p>
    <w:p w14:paraId="737108A5" w14:textId="77777777" w:rsidR="00E45502" w:rsidRDefault="00E45502">
      <w:pPr>
        <w:pStyle w:val="Default"/>
        <w:spacing w:line="196" w:lineRule="atLeast"/>
        <w:ind w:left="5713" w:hanging="5712"/>
        <w:jc w:val="both"/>
        <w:rPr>
          <w:b/>
          <w:bCs/>
        </w:rPr>
      </w:pPr>
    </w:p>
    <w:p w14:paraId="526585E5" w14:textId="77777777" w:rsidR="00E45502" w:rsidRDefault="00E45502">
      <w:pPr>
        <w:pStyle w:val="Default"/>
        <w:spacing w:line="196" w:lineRule="atLeast"/>
        <w:ind w:left="5713" w:hanging="5712"/>
        <w:jc w:val="both"/>
        <w:rPr>
          <w:b/>
          <w:bCs/>
        </w:rPr>
      </w:pPr>
    </w:p>
    <w:p w14:paraId="1BCE8806" w14:textId="77777777" w:rsidR="00E45502" w:rsidRDefault="00E45502">
      <w:pPr>
        <w:pStyle w:val="Default"/>
        <w:spacing w:line="196" w:lineRule="atLeast"/>
        <w:ind w:left="5713" w:hanging="5712"/>
        <w:jc w:val="both"/>
        <w:rPr>
          <w:b/>
          <w:bCs/>
        </w:rPr>
      </w:pPr>
    </w:p>
    <w:p w14:paraId="5D44FBE2" w14:textId="77777777" w:rsidR="00E45502" w:rsidRDefault="00E45502">
      <w:pPr>
        <w:pStyle w:val="Default"/>
        <w:spacing w:line="196" w:lineRule="atLeast"/>
        <w:ind w:left="5713" w:hanging="5712"/>
        <w:jc w:val="both"/>
        <w:rPr>
          <w:b/>
          <w:bCs/>
        </w:rPr>
      </w:pPr>
    </w:p>
    <w:p w14:paraId="3A8005A9" w14:textId="77777777" w:rsidR="00A44A0C" w:rsidRPr="00CA5A7E" w:rsidRDefault="00A44A0C">
      <w:pPr>
        <w:pStyle w:val="Default"/>
        <w:spacing w:line="196" w:lineRule="atLeast"/>
        <w:ind w:left="5713" w:hanging="5712"/>
        <w:jc w:val="both"/>
        <w:rPr>
          <w:rFonts w:asciiTheme="minorHAnsi" w:hAnsiTheme="minorHAnsi" w:cstheme="minorHAnsi"/>
        </w:rPr>
      </w:pPr>
      <w:r w:rsidRPr="00CA5A7E">
        <w:rPr>
          <w:rFonts w:asciiTheme="minorHAnsi" w:hAnsiTheme="minorHAnsi" w:cstheme="minorHAnsi"/>
        </w:rPr>
        <w:lastRenderedPageBreak/>
        <w:t>PREMESSA</w:t>
      </w:r>
    </w:p>
    <w:p w14:paraId="5C660833" w14:textId="77777777" w:rsidR="00A44A0C" w:rsidRPr="00CA5A7E" w:rsidRDefault="00A44A0C">
      <w:pPr>
        <w:pStyle w:val="Default"/>
        <w:spacing w:line="196" w:lineRule="atLeast"/>
        <w:ind w:left="5713" w:hanging="5712"/>
        <w:jc w:val="both"/>
        <w:rPr>
          <w:rFonts w:asciiTheme="minorHAnsi" w:hAnsiTheme="minorHAnsi" w:cstheme="minorHAnsi"/>
        </w:rPr>
      </w:pPr>
    </w:p>
    <w:p w14:paraId="51556445" w14:textId="77777777" w:rsidR="00E45502" w:rsidRPr="00CA5A7E" w:rsidRDefault="00A44A0C" w:rsidP="00A44A0C">
      <w:pPr>
        <w:pStyle w:val="Default"/>
        <w:spacing w:line="196" w:lineRule="atLeast"/>
        <w:jc w:val="both"/>
        <w:rPr>
          <w:rFonts w:asciiTheme="minorHAnsi" w:hAnsiTheme="minorHAnsi" w:cstheme="minorHAnsi"/>
        </w:rPr>
      </w:pPr>
      <w:r w:rsidRPr="00CA5A7E">
        <w:rPr>
          <w:rFonts w:asciiTheme="minorHAnsi" w:hAnsiTheme="minorHAnsi" w:cstheme="minorHAnsi"/>
        </w:rPr>
        <w:t>Ai fini dell'attribuzione del punteggio per le domande di trasferimento, per le domande di passaggio di ruolo e per l'individuazione del perdente posto si precisa quanto segue: - nell'anzianità di servizio non si tiene conto dell'anno scolastico in corso; - nella valutazione dei titoli vengono considerati quelli posseduti entro il termine previsto per la presentazione delle domande dall'annuale 0.M.; -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 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w:t>
      </w:r>
      <w:proofErr w:type="gramStart"/>
      <w:r w:rsidRPr="00CA5A7E">
        <w:rPr>
          <w:rFonts w:asciiTheme="minorHAnsi" w:hAnsiTheme="minorHAnsi" w:cstheme="minorHAnsi"/>
        </w:rPr>
        <w:t>L.vo</w:t>
      </w:r>
      <w:proofErr w:type="gramEnd"/>
      <w:r w:rsidRPr="00CA5A7E">
        <w:rPr>
          <w:rFonts w:asciiTheme="minorHAnsi" w:hAnsiTheme="minorHAnsi" w:cstheme="minorHAnsi"/>
        </w:rPr>
        <w:t xml:space="preserve">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CA5A7E">
        <w:rPr>
          <w:rFonts w:asciiTheme="minorHAnsi" w:hAnsiTheme="minorHAnsi" w:cstheme="minorHAnsi"/>
        </w:rPr>
        <w:t>restitutio</w:t>
      </w:r>
      <w:proofErr w:type="spellEnd"/>
      <w:r w:rsidRPr="00CA5A7E">
        <w:rPr>
          <w:rFonts w:asciiTheme="minorHAnsi" w:hAnsiTheme="minorHAnsi" w:cstheme="minorHAnsi"/>
        </w:rPr>
        <w:t xml:space="preserve"> in </w:t>
      </w:r>
      <w:proofErr w:type="spellStart"/>
      <w:r w:rsidRPr="00CA5A7E">
        <w:rPr>
          <w:rFonts w:asciiTheme="minorHAnsi" w:hAnsiTheme="minorHAnsi" w:cstheme="minorHAnsi"/>
        </w:rPr>
        <w:t>integrum</w:t>
      </w:r>
      <w:proofErr w:type="spellEnd"/>
      <w:r w:rsidRPr="00CA5A7E">
        <w:rPr>
          <w:rFonts w:asciiTheme="minorHAnsi" w:hAnsiTheme="minorHAnsi" w:cstheme="minorHAnsi"/>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 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CA5A7E">
        <w:rPr>
          <w:rFonts w:asciiTheme="minorHAnsi" w:hAnsiTheme="minorHAnsi" w:cstheme="minorHAnsi"/>
        </w:rPr>
        <w:t>pre</w:t>
      </w:r>
      <w:proofErr w:type="spellEnd"/>
      <w:r w:rsidRPr="00CA5A7E">
        <w:rPr>
          <w:rFonts w:asciiTheme="minorHAnsi" w:hAnsiTheme="minorHAnsi" w:cstheme="minorHAnsi"/>
        </w:rPr>
        <w:t xml:space="preserv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servizi-devono essere debitamente certificati dall'Autorità diplomatica italiana nello Stato estero 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CA5A7E">
        <w:rPr>
          <w:rFonts w:asciiTheme="minorHAnsi" w:hAnsiTheme="minorHAnsi" w:cstheme="minorHAnsi"/>
        </w:rPr>
        <w:t>pre</w:t>
      </w:r>
      <w:proofErr w:type="spellEnd"/>
      <w:r w:rsidRPr="00CA5A7E">
        <w:rPr>
          <w:rFonts w:asciiTheme="minorHAnsi" w:hAnsiTheme="minorHAnsi" w:cstheme="minorHAnsi"/>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 La valutazione del servizio di cui alle lettere A), Al)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w:t>
      </w:r>
    </w:p>
    <w:p w14:paraId="53F47971" w14:textId="77777777" w:rsidR="00A44A0C" w:rsidRPr="00CA5A7E" w:rsidRDefault="00A44A0C" w:rsidP="00A44A0C">
      <w:pPr>
        <w:pStyle w:val="Default"/>
        <w:spacing w:line="196" w:lineRule="atLeast"/>
        <w:jc w:val="both"/>
        <w:rPr>
          <w:rFonts w:asciiTheme="minorHAnsi" w:hAnsiTheme="minorHAnsi" w:cstheme="minorHAnsi"/>
        </w:rPr>
      </w:pPr>
    </w:p>
    <w:p w14:paraId="64E3BDBD" w14:textId="77777777" w:rsidR="00A44A0C" w:rsidRPr="00CA5A7E" w:rsidRDefault="00A44A0C" w:rsidP="00A44A0C">
      <w:pPr>
        <w:pStyle w:val="Default"/>
        <w:spacing w:line="196" w:lineRule="atLeast"/>
        <w:jc w:val="both"/>
        <w:rPr>
          <w:rFonts w:asciiTheme="minorHAnsi" w:hAnsiTheme="minorHAnsi" w:cstheme="minorHAnsi"/>
        </w:rPr>
      </w:pPr>
      <w:r w:rsidRPr="00CA5A7E">
        <w:rPr>
          <w:rFonts w:asciiTheme="minorHAnsi" w:hAnsiTheme="minorHAnsi" w:cstheme="minorHAnsi"/>
        </w:rPr>
        <w:t xml:space="preserve">Oltre che per i docenti delle scuole ed istituti di istruzione di II grado ed artistica, il cui servizio di ruolo prestato come insegnante di scuola secondaria di I grado deve essere sempre valutato, i servizi di cui al </w:t>
      </w:r>
      <w:r w:rsidRPr="00CA5A7E">
        <w:rPr>
          <w:rFonts w:asciiTheme="minorHAnsi" w:hAnsiTheme="minorHAnsi" w:cstheme="minorHAnsi"/>
        </w:rPr>
        <w:lastRenderedPageBreak/>
        <w:t xml:space="preserve">precedente capoverso dovranno essere valutati anche se alla data di inizio dell'anno in corso, gli interessati non abbiano ancora superato il periodo di prova ai sensi della legge n. 251 del 5.6.1985. 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 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CA5A7E">
        <w:rPr>
          <w:rFonts w:asciiTheme="minorHAnsi" w:hAnsiTheme="minorHAnsi" w:cstheme="minorHAnsi"/>
        </w:rPr>
        <w:t>s.i.m</w:t>
      </w:r>
      <w:proofErr w:type="spellEnd"/>
      <w:r w:rsidRPr="00CA5A7E">
        <w:rPr>
          <w:rFonts w:asciiTheme="minorHAnsi" w:hAnsiTheme="minorHAnsi" w:cstheme="minorHAnsi"/>
        </w:rPr>
        <w:t xml:space="preserve">.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 Il servizio prestato nelle scuole paritarie non è valutabile in quanto non riconoscibile ai fini della ricostruzione di carriera. </w:t>
      </w:r>
      <w:proofErr w:type="gramStart"/>
      <w:r w:rsidRPr="00CA5A7E">
        <w:rPr>
          <w:rFonts w:asciiTheme="minorHAnsi" w:hAnsiTheme="minorHAnsi" w:cstheme="minorHAnsi"/>
        </w:rPr>
        <w:t>E'</w:t>
      </w:r>
      <w:proofErr w:type="gramEnd"/>
      <w:r w:rsidRPr="00CA5A7E">
        <w:rPr>
          <w:rFonts w:asciiTheme="minorHAnsi" w:hAnsiTheme="minorHAnsi" w:cstheme="minorHAnsi"/>
        </w:rPr>
        <w:t xml:space="preserve"> fatto salvo il riconoscimento del servizio prestato: a) fino al 31.8.2008 nelle scuole paritarie primarie che abbiano mantenuto lo status di parificate congiuntamente a quello di paritarie b) nelle scuole paritarie dell'infanzia comunali c) nelle scuole secondarie pareggiate (art. 360 del T.U.).</w:t>
      </w:r>
    </w:p>
    <w:p w14:paraId="0FF2E5C3" w14:textId="77777777" w:rsidR="00E45502" w:rsidRPr="00CA5A7E" w:rsidRDefault="00E45502" w:rsidP="00CA5A7E">
      <w:pPr>
        <w:pStyle w:val="Default"/>
        <w:spacing w:line="196" w:lineRule="atLeast"/>
        <w:jc w:val="both"/>
        <w:rPr>
          <w:rFonts w:asciiTheme="minorHAnsi" w:hAnsiTheme="minorHAnsi" w:cstheme="minorHAnsi"/>
          <w:b/>
          <w:bCs/>
        </w:rPr>
      </w:pPr>
    </w:p>
    <w:p w14:paraId="7465251B" w14:textId="77777777" w:rsidR="00A44A0C" w:rsidRPr="00CA5A7E" w:rsidRDefault="00A44A0C">
      <w:pPr>
        <w:pStyle w:val="Default"/>
        <w:spacing w:line="196" w:lineRule="atLeast"/>
        <w:ind w:left="5713" w:hanging="5712"/>
        <w:jc w:val="both"/>
        <w:rPr>
          <w:rFonts w:asciiTheme="minorHAnsi" w:hAnsiTheme="minorHAnsi" w:cstheme="minorHAnsi"/>
          <w:b/>
          <w:bCs/>
        </w:rPr>
      </w:pPr>
    </w:p>
    <w:p w14:paraId="674D70A5" w14:textId="77777777" w:rsidR="00E45502" w:rsidRPr="00CA5A7E" w:rsidRDefault="00A44A0C" w:rsidP="00E45502">
      <w:pPr>
        <w:pStyle w:val="Corpotesto"/>
        <w:tabs>
          <w:tab w:val="left" w:pos="5292"/>
        </w:tabs>
        <w:rPr>
          <w:rFonts w:asciiTheme="minorHAnsi" w:hAnsiTheme="minorHAnsi" w:cstheme="minorHAnsi"/>
          <w:b/>
          <w:sz w:val="24"/>
          <w:szCs w:val="24"/>
        </w:rPr>
      </w:pPr>
      <w:r w:rsidRPr="00CA5A7E">
        <w:rPr>
          <w:rFonts w:asciiTheme="minorHAnsi" w:hAnsiTheme="minorHAnsi" w:cstheme="minorHAnsi"/>
          <w:b/>
          <w:sz w:val="24"/>
          <w:szCs w:val="24"/>
        </w:rPr>
        <w:t xml:space="preserve">NOTE </w:t>
      </w:r>
    </w:p>
    <w:p w14:paraId="20E76341" w14:textId="77777777" w:rsidR="00E45502" w:rsidRPr="00CA5A7E" w:rsidRDefault="00E45502" w:rsidP="00E45502">
      <w:pPr>
        <w:pStyle w:val="Corpotesto"/>
        <w:tabs>
          <w:tab w:val="left" w:pos="5292"/>
        </w:tabs>
        <w:rPr>
          <w:rFonts w:asciiTheme="minorHAnsi" w:hAnsiTheme="minorHAnsi" w:cstheme="minorHAnsi"/>
          <w:sz w:val="24"/>
          <w:szCs w:val="24"/>
        </w:rPr>
      </w:pPr>
    </w:p>
    <w:p w14:paraId="67D76B02" w14:textId="77777777" w:rsidR="00A44A0C" w:rsidRPr="00CA5A7E" w:rsidRDefault="00A44A0C" w:rsidP="00A44A0C">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(1)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 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4E3126FC" w14:textId="77777777" w:rsidR="000213FD" w:rsidRPr="00CA5A7E" w:rsidRDefault="000213FD" w:rsidP="00A44A0C">
      <w:pPr>
        <w:pStyle w:val="Corpotesto"/>
        <w:tabs>
          <w:tab w:val="left" w:pos="5292"/>
        </w:tabs>
        <w:jc w:val="both"/>
        <w:rPr>
          <w:rFonts w:asciiTheme="minorHAnsi" w:hAnsiTheme="minorHAnsi" w:cstheme="minorHAnsi"/>
          <w:color w:val="000000"/>
          <w:kern w:val="1"/>
          <w:sz w:val="24"/>
          <w:szCs w:val="24"/>
        </w:rPr>
      </w:pPr>
    </w:p>
    <w:p w14:paraId="4EB163AB" w14:textId="77777777" w:rsidR="00A44A0C" w:rsidRPr="00CA5A7E" w:rsidRDefault="00A44A0C" w:rsidP="00A44A0C">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 xml:space="preserve"> (2)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064973F6" w14:textId="77777777" w:rsidR="000213FD" w:rsidRPr="00CA5A7E" w:rsidRDefault="000213FD" w:rsidP="00A44A0C">
      <w:pPr>
        <w:pStyle w:val="Corpotesto"/>
        <w:tabs>
          <w:tab w:val="left" w:pos="5292"/>
        </w:tabs>
        <w:jc w:val="both"/>
        <w:rPr>
          <w:rFonts w:asciiTheme="minorHAnsi" w:hAnsiTheme="minorHAnsi" w:cstheme="minorHAnsi"/>
          <w:color w:val="000000"/>
          <w:kern w:val="1"/>
          <w:sz w:val="24"/>
          <w:szCs w:val="24"/>
        </w:rPr>
      </w:pPr>
    </w:p>
    <w:p w14:paraId="4AF259DE" w14:textId="77777777" w:rsidR="00A44A0C" w:rsidRPr="00CA5A7E" w:rsidRDefault="00A44A0C" w:rsidP="00A44A0C">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lastRenderedPageBreak/>
        <w:t xml:space="preserve"> (3) La dizione "piccole isole" è comprensiva di tutte le isole del territorio italiano, ad eccezione, ovviamente, delle due isole maggi</w:t>
      </w:r>
      <w:r w:rsidR="006E6E12">
        <w:rPr>
          <w:rFonts w:asciiTheme="minorHAnsi" w:hAnsiTheme="minorHAnsi" w:cstheme="minorHAnsi"/>
          <w:color w:val="000000"/>
          <w:kern w:val="1"/>
          <w:sz w:val="24"/>
          <w:szCs w:val="24"/>
        </w:rPr>
        <w:t xml:space="preserve">ori (Sicilia e Sardegna). </w:t>
      </w:r>
      <w:r w:rsidRPr="00CA5A7E">
        <w:rPr>
          <w:rFonts w:asciiTheme="minorHAnsi" w:hAnsiTheme="minorHAnsi" w:cstheme="minorHAnsi"/>
          <w:color w:val="000000"/>
          <w:kern w:val="1"/>
          <w:sz w:val="24"/>
          <w:szCs w:val="24"/>
        </w:rPr>
        <w:t>Il punteggio aggiuntivo previsto per il servizio prestato nelle piccole isole è attribuito indipendentemente dal luogo di residenza dell'interessato.</w:t>
      </w:r>
    </w:p>
    <w:p w14:paraId="4E6E67A6" w14:textId="77777777" w:rsidR="000213FD" w:rsidRPr="00CA5A7E" w:rsidRDefault="000213FD" w:rsidP="00A44A0C">
      <w:pPr>
        <w:pStyle w:val="Corpotesto"/>
        <w:tabs>
          <w:tab w:val="left" w:pos="5292"/>
        </w:tabs>
        <w:jc w:val="both"/>
        <w:rPr>
          <w:rFonts w:asciiTheme="minorHAnsi" w:hAnsiTheme="minorHAnsi" w:cstheme="minorHAnsi"/>
          <w:color w:val="000000"/>
          <w:kern w:val="1"/>
          <w:sz w:val="24"/>
          <w:szCs w:val="24"/>
        </w:rPr>
      </w:pPr>
    </w:p>
    <w:p w14:paraId="7C8B2883" w14:textId="77777777" w:rsidR="00A44A0C" w:rsidRPr="00CA5A7E" w:rsidRDefault="00A44A0C" w:rsidP="00A44A0C">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 xml:space="preserve"> (4)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CA5A7E">
        <w:rPr>
          <w:rFonts w:asciiTheme="minorHAnsi" w:hAnsiTheme="minorHAnsi" w:cstheme="minorHAnsi"/>
          <w:color w:val="000000"/>
          <w:kern w:val="1"/>
          <w:sz w:val="24"/>
          <w:szCs w:val="24"/>
        </w:rPr>
        <w:t>pre</w:t>
      </w:r>
      <w:proofErr w:type="spellEnd"/>
      <w:r w:rsidRPr="00CA5A7E">
        <w:rPr>
          <w:rFonts w:asciiTheme="minorHAnsi" w:hAnsiTheme="minorHAnsi" w:cstheme="minorHAnsi"/>
          <w:color w:val="000000"/>
          <w:kern w:val="1"/>
          <w:sz w:val="24"/>
          <w:szCs w:val="24"/>
        </w:rPr>
        <w:t xml:space="preserve"> ruolo e un precedente servizio di altro ruolo è valutato 6 punti per ogni anno per tutti gli anni. Il servizio </w:t>
      </w:r>
      <w:proofErr w:type="spellStart"/>
      <w:r w:rsidRPr="00CA5A7E">
        <w:rPr>
          <w:rFonts w:asciiTheme="minorHAnsi" w:hAnsiTheme="minorHAnsi" w:cstheme="minorHAnsi"/>
          <w:color w:val="000000"/>
          <w:kern w:val="1"/>
          <w:sz w:val="24"/>
          <w:szCs w:val="24"/>
        </w:rPr>
        <w:t>pre</w:t>
      </w:r>
      <w:proofErr w:type="spellEnd"/>
      <w:r w:rsidRPr="00CA5A7E">
        <w:rPr>
          <w:rFonts w:asciiTheme="minorHAnsi" w:hAnsiTheme="minorHAnsi" w:cstheme="minorHAnsi"/>
          <w:color w:val="000000"/>
          <w:kern w:val="1"/>
          <w:sz w:val="24"/>
          <w:szCs w:val="24"/>
        </w:rPr>
        <w:t xml:space="preserve"> ruolo </w:t>
      </w:r>
      <w:r w:rsidR="006E6E12">
        <w:rPr>
          <w:rFonts w:asciiTheme="minorHAnsi" w:hAnsiTheme="minorHAnsi" w:cstheme="minorHAnsi"/>
          <w:color w:val="000000"/>
          <w:kern w:val="1"/>
          <w:sz w:val="24"/>
          <w:szCs w:val="24"/>
        </w:rPr>
        <w:t>ai fini della compilazione delle</w:t>
      </w:r>
      <w:r w:rsidRPr="00CA5A7E">
        <w:rPr>
          <w:rFonts w:asciiTheme="minorHAnsi" w:hAnsiTheme="minorHAnsi" w:cstheme="minorHAnsi"/>
          <w:color w:val="000000"/>
          <w:kern w:val="1"/>
          <w:sz w:val="24"/>
          <w:szCs w:val="24"/>
        </w:rPr>
        <w:t xml:space="preserve"> graduatorie interne per l'individuazione del perdente posto continua ad essere valutato 3 punti per i primi quattro anni e 2 per i successivi. Nella mobilità 'u</w:t>
      </w:r>
      <w:r w:rsidR="000213FD" w:rsidRPr="00CA5A7E">
        <w:rPr>
          <w:rFonts w:asciiTheme="minorHAnsi" w:hAnsiTheme="minorHAnsi" w:cstheme="minorHAnsi"/>
          <w:color w:val="000000"/>
          <w:kern w:val="1"/>
          <w:sz w:val="24"/>
          <w:szCs w:val="24"/>
        </w:rPr>
        <w:t>fficio in merito alla valutazione di un precedente servizio di ruolo</w:t>
      </w:r>
      <w:r w:rsidRPr="00CA5A7E">
        <w:rPr>
          <w:rFonts w:asciiTheme="minorHAnsi" w:hAnsiTheme="minorHAnsi" w:cstheme="minorHAnsi"/>
          <w:color w:val="000000"/>
          <w:kern w:val="1"/>
          <w:sz w:val="24"/>
          <w:szCs w:val="24"/>
        </w:rPr>
        <w:t>, prestato in un ruolo diverso, si precisa</w:t>
      </w:r>
      <w:r w:rsidR="000213FD" w:rsidRPr="00CA5A7E">
        <w:rPr>
          <w:rFonts w:asciiTheme="minorHAnsi" w:hAnsiTheme="minorHAnsi" w:cstheme="minorHAnsi"/>
          <w:sz w:val="24"/>
          <w:szCs w:val="24"/>
        </w:rPr>
        <w:t xml:space="preserve"> che </w:t>
      </w:r>
      <w:r w:rsidR="000213FD" w:rsidRPr="00CA5A7E">
        <w:rPr>
          <w:rFonts w:asciiTheme="minorHAnsi" w:hAnsiTheme="minorHAnsi" w:cstheme="minorHAnsi"/>
          <w:color w:val="000000"/>
          <w:kern w:val="1"/>
          <w:sz w:val="24"/>
          <w:szCs w:val="24"/>
        </w:rPr>
        <w:t xml:space="preserve">gli anni di servizio di ruolo prestati nella scuola dell'infanzia si valutano per intero (3 punti per ogni anno per tutti gli anni) ai sensi della presente voce, nella scuola primaria (e viceversa), mentre si sommano al </w:t>
      </w:r>
      <w:proofErr w:type="spellStart"/>
      <w:r w:rsidR="000213FD" w:rsidRPr="00CA5A7E">
        <w:rPr>
          <w:rFonts w:asciiTheme="minorHAnsi" w:hAnsiTheme="minorHAnsi" w:cstheme="minorHAnsi"/>
          <w:color w:val="000000"/>
          <w:kern w:val="1"/>
          <w:sz w:val="24"/>
          <w:szCs w:val="24"/>
        </w:rPr>
        <w:t>pre</w:t>
      </w:r>
      <w:proofErr w:type="spellEnd"/>
      <w:r w:rsidR="000213FD" w:rsidRPr="00CA5A7E">
        <w:rPr>
          <w:rFonts w:asciiTheme="minorHAnsi" w:hAnsiTheme="minorHAnsi" w:cstheme="minorHAnsi"/>
          <w:color w:val="000000"/>
          <w:kern w:val="1"/>
          <w:sz w:val="24"/>
          <w:szCs w:val="24"/>
        </w:rPr>
        <w:t xml:space="preserve">-ruolo e si valutano come </w:t>
      </w:r>
      <w:proofErr w:type="spellStart"/>
      <w:r w:rsidR="000213FD" w:rsidRPr="00CA5A7E">
        <w:rPr>
          <w:rFonts w:asciiTheme="minorHAnsi" w:hAnsiTheme="minorHAnsi" w:cstheme="minorHAnsi"/>
          <w:color w:val="000000"/>
          <w:kern w:val="1"/>
          <w:sz w:val="24"/>
          <w:szCs w:val="24"/>
        </w:rPr>
        <w:t>pre</w:t>
      </w:r>
      <w:proofErr w:type="spellEnd"/>
      <w:r w:rsidR="000213FD" w:rsidRPr="00CA5A7E">
        <w:rPr>
          <w:rFonts w:asciiTheme="minorHAnsi" w:hAnsiTheme="minorHAnsi" w:cstheme="minorHAnsi"/>
          <w:color w:val="000000"/>
          <w:kern w:val="1"/>
          <w:sz w:val="24"/>
          <w:szCs w:val="24"/>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000213FD" w:rsidRPr="00CA5A7E">
        <w:rPr>
          <w:rFonts w:asciiTheme="minorHAnsi" w:hAnsiTheme="minorHAnsi" w:cstheme="minorHAnsi"/>
          <w:color w:val="000000"/>
          <w:kern w:val="1"/>
          <w:sz w:val="24"/>
          <w:szCs w:val="24"/>
        </w:rPr>
        <w:t>pre</w:t>
      </w:r>
      <w:proofErr w:type="spellEnd"/>
      <w:r w:rsidR="000213FD" w:rsidRPr="00CA5A7E">
        <w:rPr>
          <w:rFonts w:asciiTheme="minorHAnsi" w:hAnsiTheme="minorHAnsi" w:cstheme="minorHAnsi"/>
          <w:color w:val="000000"/>
          <w:kern w:val="1"/>
          <w:sz w:val="24"/>
          <w:szCs w:val="24"/>
        </w:rPr>
        <w:t xml:space="preserve">-ruolo e si valutano come </w:t>
      </w:r>
      <w:proofErr w:type="spellStart"/>
      <w:r w:rsidR="000213FD" w:rsidRPr="00CA5A7E">
        <w:rPr>
          <w:rFonts w:asciiTheme="minorHAnsi" w:hAnsiTheme="minorHAnsi" w:cstheme="minorHAnsi"/>
          <w:color w:val="000000"/>
          <w:kern w:val="1"/>
          <w:sz w:val="24"/>
          <w:szCs w:val="24"/>
        </w:rPr>
        <w:t>pre</w:t>
      </w:r>
      <w:proofErr w:type="spellEnd"/>
      <w:r w:rsidR="000213FD" w:rsidRPr="00CA5A7E">
        <w:rPr>
          <w:rFonts w:asciiTheme="minorHAnsi" w:hAnsiTheme="minorHAnsi" w:cstheme="minorHAnsi"/>
          <w:color w:val="000000"/>
          <w:kern w:val="1"/>
          <w:sz w:val="24"/>
          <w:szCs w:val="24"/>
        </w:rPr>
        <w:t xml:space="preserve">-ruolo (3 punti per i primi quattro anni e 2 per i successivi) se attualmente si è titolari nella scuola primaria o nella scuola dell'infanzia. Nella misura della presente voce è valutato anche il servizio </w:t>
      </w:r>
      <w:proofErr w:type="spellStart"/>
      <w:r w:rsidR="000213FD" w:rsidRPr="00CA5A7E">
        <w:rPr>
          <w:rFonts w:asciiTheme="minorHAnsi" w:hAnsiTheme="minorHAnsi" w:cstheme="minorHAnsi"/>
          <w:color w:val="000000"/>
          <w:kern w:val="1"/>
          <w:sz w:val="24"/>
          <w:szCs w:val="24"/>
        </w:rPr>
        <w:t>pre</w:t>
      </w:r>
      <w:proofErr w:type="spellEnd"/>
      <w:r w:rsidR="000213FD" w:rsidRPr="00CA5A7E">
        <w:rPr>
          <w:rFonts w:asciiTheme="minorHAnsi" w:hAnsiTheme="minorHAnsi" w:cstheme="minorHAnsi"/>
          <w:color w:val="000000"/>
          <w:kern w:val="1"/>
          <w:sz w:val="24"/>
          <w:szCs w:val="24"/>
        </w:rPr>
        <w:t>-ruolo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w:t>
      </w:r>
      <w:r w:rsidR="006E6E12">
        <w:rPr>
          <w:rFonts w:asciiTheme="minorHAnsi" w:hAnsiTheme="minorHAnsi" w:cstheme="minorHAnsi"/>
          <w:color w:val="000000"/>
          <w:kern w:val="1"/>
          <w:sz w:val="24"/>
          <w:szCs w:val="24"/>
        </w:rPr>
        <w:t>vv</w:t>
      </w:r>
      <w:r w:rsidR="000213FD" w:rsidRPr="00CA5A7E">
        <w:rPr>
          <w:rFonts w:asciiTheme="minorHAnsi" w:hAnsiTheme="minorHAnsi" w:cstheme="minorHAnsi"/>
          <w:color w:val="000000"/>
          <w:kern w:val="1"/>
          <w:sz w:val="24"/>
          <w:szCs w:val="24"/>
        </w:rPr>
        <w:t xml:space="preserve">ero il servizio </w:t>
      </w:r>
      <w:proofErr w:type="spellStart"/>
      <w:r w:rsidR="000213FD" w:rsidRPr="00CA5A7E">
        <w:rPr>
          <w:rFonts w:asciiTheme="minorHAnsi" w:hAnsiTheme="minorHAnsi" w:cstheme="minorHAnsi"/>
          <w:color w:val="000000"/>
          <w:kern w:val="1"/>
          <w:sz w:val="24"/>
          <w:szCs w:val="24"/>
        </w:rPr>
        <w:t>pre</w:t>
      </w:r>
      <w:proofErr w:type="spellEnd"/>
      <w:r w:rsidR="000213FD" w:rsidRPr="00CA5A7E">
        <w:rPr>
          <w:rFonts w:asciiTheme="minorHAnsi" w:hAnsiTheme="minorHAnsi" w:cstheme="minorHAnsi"/>
          <w:color w:val="000000"/>
          <w:kern w:val="1"/>
          <w:sz w:val="24"/>
          <w:szCs w:val="24"/>
        </w:rPr>
        <w:t>-ruolo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w:t>
      </w:r>
    </w:p>
    <w:p w14:paraId="019E284C" w14:textId="77777777" w:rsidR="000213FD" w:rsidRPr="00CA5A7E" w:rsidRDefault="000213FD" w:rsidP="00A44A0C">
      <w:pPr>
        <w:pStyle w:val="Corpotesto"/>
        <w:tabs>
          <w:tab w:val="left" w:pos="5292"/>
        </w:tabs>
        <w:jc w:val="both"/>
        <w:rPr>
          <w:rFonts w:asciiTheme="minorHAnsi" w:hAnsiTheme="minorHAnsi" w:cstheme="minorHAnsi"/>
          <w:color w:val="000000"/>
          <w:kern w:val="1"/>
          <w:sz w:val="24"/>
          <w:szCs w:val="24"/>
        </w:rPr>
      </w:pPr>
    </w:p>
    <w:p w14:paraId="2B7CA515" w14:textId="77777777" w:rsidR="00A44A0C" w:rsidRPr="00CA5A7E" w:rsidRDefault="000213FD" w:rsidP="000213FD">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(5) La continuità del servizio prestato ininterrottamente da almeno un triennio nella scuola di attuale titolarità o</w:t>
      </w:r>
      <w:r w:rsidR="006E6E12">
        <w:rPr>
          <w:rFonts w:asciiTheme="minorHAnsi" w:hAnsiTheme="minorHAnsi" w:cstheme="minorHAnsi"/>
          <w:color w:val="000000"/>
          <w:kern w:val="1"/>
          <w:sz w:val="24"/>
          <w:szCs w:val="24"/>
        </w:rPr>
        <w:t>vv</w:t>
      </w:r>
      <w:r w:rsidRPr="00CA5A7E">
        <w:rPr>
          <w:rFonts w:asciiTheme="minorHAnsi" w:hAnsiTheme="minorHAnsi" w:cstheme="minorHAnsi"/>
          <w:color w:val="000000"/>
          <w:kern w:val="1"/>
          <w:sz w:val="24"/>
          <w:szCs w:val="24"/>
        </w:rPr>
        <w:t xml:space="preserve">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CA5A7E">
        <w:rPr>
          <w:rFonts w:asciiTheme="minorHAnsi" w:hAnsiTheme="minorHAnsi" w:cstheme="minorHAnsi"/>
          <w:color w:val="000000"/>
          <w:kern w:val="1"/>
          <w:sz w:val="24"/>
          <w:szCs w:val="24"/>
        </w:rPr>
        <w:t>dall'a.s.</w:t>
      </w:r>
      <w:proofErr w:type="spellEnd"/>
      <w:r w:rsidRPr="00CA5A7E">
        <w:rPr>
          <w:rFonts w:asciiTheme="minorHAnsi" w:hAnsiTheme="minorHAnsi" w:cstheme="minorHAnsi"/>
          <w:color w:val="000000"/>
          <w:kern w:val="1"/>
          <w:sz w:val="24"/>
          <w:szCs w:val="24"/>
        </w:rPr>
        <w:t xml:space="preserve"> 2009/2010. L'introduzione </w:t>
      </w:r>
      <w:proofErr w:type="spellStart"/>
      <w:r w:rsidRPr="00CA5A7E">
        <w:rPr>
          <w:rFonts w:asciiTheme="minorHAnsi" w:hAnsiTheme="minorHAnsi" w:cstheme="minorHAnsi"/>
          <w:color w:val="000000"/>
          <w:kern w:val="1"/>
          <w:sz w:val="24"/>
          <w:szCs w:val="24"/>
        </w:rPr>
        <w:t>nell'a.s.</w:t>
      </w:r>
      <w:proofErr w:type="spellEnd"/>
      <w:r w:rsidRPr="00CA5A7E">
        <w:rPr>
          <w:rFonts w:asciiTheme="minorHAnsi" w:hAnsiTheme="minorHAnsi" w:cstheme="minorHAnsi"/>
          <w:color w:val="000000"/>
          <w:kern w:val="1"/>
          <w:sz w:val="24"/>
          <w:szCs w:val="24"/>
        </w:rPr>
        <w:t xml:space="preserve"> 1998/99 dell'organico di circolo, per la scuola primaria, e </w:t>
      </w:r>
      <w:proofErr w:type="spellStart"/>
      <w:r w:rsidRPr="00CA5A7E">
        <w:rPr>
          <w:rFonts w:asciiTheme="minorHAnsi" w:hAnsiTheme="minorHAnsi" w:cstheme="minorHAnsi"/>
          <w:color w:val="000000"/>
          <w:kern w:val="1"/>
          <w:sz w:val="24"/>
          <w:szCs w:val="24"/>
        </w:rPr>
        <w:t>nell'a.s.</w:t>
      </w:r>
      <w:proofErr w:type="spellEnd"/>
      <w:r w:rsidRPr="00CA5A7E">
        <w:rPr>
          <w:rFonts w:asciiTheme="minorHAnsi" w:hAnsiTheme="minorHAnsi" w:cstheme="minorHAnsi"/>
          <w:color w:val="000000"/>
          <w:kern w:val="1"/>
          <w:sz w:val="24"/>
          <w:szCs w:val="24"/>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 Il </w:t>
      </w:r>
      <w:r w:rsidRPr="00CA5A7E">
        <w:rPr>
          <w:rFonts w:asciiTheme="minorHAnsi" w:hAnsiTheme="minorHAnsi" w:cstheme="minorHAnsi"/>
          <w:color w:val="000000"/>
          <w:kern w:val="1"/>
          <w:sz w:val="24"/>
          <w:szCs w:val="24"/>
        </w:rPr>
        <w:lastRenderedPageBreak/>
        <w:t>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w:t>
      </w:r>
      <w:r w:rsidR="006E6E12">
        <w:rPr>
          <w:rFonts w:asciiTheme="minorHAnsi" w:hAnsiTheme="minorHAnsi" w:cstheme="minorHAnsi"/>
          <w:color w:val="000000"/>
          <w:kern w:val="1"/>
          <w:sz w:val="24"/>
          <w:szCs w:val="24"/>
        </w:rPr>
        <w:t>vv</w:t>
      </w:r>
      <w:r w:rsidRPr="00CA5A7E">
        <w:rPr>
          <w:rFonts w:asciiTheme="minorHAnsi" w:hAnsiTheme="minorHAnsi" w:cstheme="minorHAnsi"/>
          <w:color w:val="000000"/>
          <w:kern w:val="1"/>
          <w:sz w:val="24"/>
          <w:szCs w:val="24"/>
        </w:rPr>
        <w:t xml:space="preserve">ero sostegno a prescindere dalla tipologia di disabilità) o - per le scuole ed istituti di istruzione secondaria di I e II grado ed artistica - nella classe di concorso di attuale appartenenza (con esclusione sia del periodo di servizio </w:t>
      </w:r>
      <w:proofErr w:type="spellStart"/>
      <w:r w:rsidRPr="00CA5A7E">
        <w:rPr>
          <w:rFonts w:asciiTheme="minorHAnsi" w:hAnsiTheme="minorHAnsi" w:cstheme="minorHAnsi"/>
          <w:color w:val="000000"/>
          <w:kern w:val="1"/>
          <w:sz w:val="24"/>
          <w:szCs w:val="24"/>
        </w:rPr>
        <w:t>pre</w:t>
      </w:r>
      <w:proofErr w:type="spellEnd"/>
      <w:r w:rsidRPr="00CA5A7E">
        <w:rPr>
          <w:rFonts w:asciiTheme="minorHAnsi" w:hAnsiTheme="minorHAnsi" w:cstheme="minorHAnsi"/>
          <w:color w:val="000000"/>
          <w:kern w:val="1"/>
          <w:sz w:val="24"/>
          <w:szCs w:val="24"/>
        </w:rPr>
        <w:t>-ruolo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w:t>
      </w:r>
      <w:proofErr w:type="gramStart"/>
      <w:r w:rsidRPr="00CA5A7E">
        <w:rPr>
          <w:rFonts w:asciiTheme="minorHAnsi" w:hAnsiTheme="minorHAnsi" w:cstheme="minorHAnsi"/>
          <w:color w:val="000000"/>
          <w:kern w:val="1"/>
          <w:sz w:val="24"/>
          <w:szCs w:val="24"/>
        </w:rPr>
        <w:t>L.vo</w:t>
      </w:r>
      <w:proofErr w:type="gramEnd"/>
      <w:r w:rsidRPr="00CA5A7E">
        <w:rPr>
          <w:rFonts w:asciiTheme="minorHAnsi" w:hAnsiTheme="minorHAnsi" w:cstheme="minorHAnsi"/>
          <w:color w:val="000000"/>
          <w:kern w:val="1"/>
          <w:sz w:val="24"/>
          <w:szCs w:val="24"/>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w:t>
      </w:r>
      <w:r w:rsidRPr="00CA5A7E">
        <w:rPr>
          <w:rFonts w:asciiTheme="minorHAnsi" w:hAnsiTheme="minorHAnsi" w:cstheme="minorHAnsi"/>
          <w:color w:val="000000"/>
          <w:kern w:val="1"/>
          <w:sz w:val="24"/>
          <w:szCs w:val="24"/>
        </w:rPr>
        <w:lastRenderedPageBreak/>
        <w:t>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proofErr w:type="gramStart"/>
      <w:r w:rsidRPr="00CA5A7E">
        <w:rPr>
          <w:rFonts w:asciiTheme="minorHAnsi" w:hAnsiTheme="minorHAnsi" w:cstheme="minorHAnsi"/>
          <w:color w:val="000000"/>
          <w:kern w:val="1"/>
          <w:sz w:val="24"/>
          <w:szCs w:val="24"/>
        </w:rPr>
        <w:t>L.vo</w:t>
      </w:r>
      <w:proofErr w:type="gramEnd"/>
      <w:r w:rsidRPr="00CA5A7E">
        <w:rPr>
          <w:rFonts w:asciiTheme="minorHAnsi" w:hAnsiTheme="minorHAnsi" w:cstheme="minorHAnsi"/>
          <w:color w:val="000000"/>
          <w:kern w:val="1"/>
          <w:sz w:val="24"/>
          <w:szCs w:val="24"/>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w:t>
      </w:r>
      <w:r w:rsidR="006E6E12">
        <w:rPr>
          <w:rFonts w:asciiTheme="minorHAnsi" w:hAnsiTheme="minorHAnsi" w:cstheme="minorHAnsi"/>
          <w:color w:val="000000"/>
          <w:kern w:val="1"/>
          <w:sz w:val="24"/>
          <w:szCs w:val="24"/>
        </w:rPr>
        <w:t>vv</w:t>
      </w:r>
      <w:r w:rsidRPr="00CA5A7E">
        <w:rPr>
          <w:rFonts w:asciiTheme="minorHAnsi" w:hAnsiTheme="minorHAnsi" w:cstheme="minorHAnsi"/>
          <w:color w:val="000000"/>
          <w:kern w:val="1"/>
          <w:sz w:val="24"/>
          <w:szCs w:val="24"/>
        </w:rPr>
        <w:t>isoria e di trasferimento annuale salvo che si tratti di docente trasferito nell'ottennio quale soprannumerario che abbia chiesto, in ciascun anno dell'ottennio medesimo, il rientro nell'istituto di precedente titolarità. In quest'ultimo caso l'aver ottenuto assegnazione provvisoria interprovinciale determina comunque la perdita del punteggio di continuità a partire dalla mobilità del 2020/2021, mentre continua a permanere il diritto di rientro.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67D5D651" w14:textId="77777777" w:rsidR="000213FD" w:rsidRPr="00CA5A7E" w:rsidRDefault="000213FD" w:rsidP="000213FD">
      <w:pPr>
        <w:pStyle w:val="Corpotesto"/>
        <w:tabs>
          <w:tab w:val="left" w:pos="5292"/>
        </w:tabs>
        <w:jc w:val="both"/>
        <w:rPr>
          <w:rFonts w:asciiTheme="minorHAnsi" w:hAnsiTheme="minorHAnsi" w:cstheme="minorHAnsi"/>
          <w:color w:val="000000"/>
          <w:kern w:val="1"/>
          <w:sz w:val="24"/>
          <w:szCs w:val="24"/>
        </w:rPr>
      </w:pPr>
    </w:p>
    <w:p w14:paraId="118BD5E8" w14:textId="77777777" w:rsidR="000213FD" w:rsidRPr="00CA5A7E" w:rsidRDefault="000213FD" w:rsidP="000213FD">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(5 bis)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3C99D370" w14:textId="77777777" w:rsidR="000213FD" w:rsidRPr="00CA5A7E" w:rsidRDefault="000213FD" w:rsidP="000213FD">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 xml:space="preserve"> C) Per ogni anno di servizio di ruolo prestato nella scuola di attuale titolarità o di incarico triennale senza soluzione di continuità in aggiunta a quello previsto dalle lettere A), Al), B), B1), B2) - entro il quinquennio Punti 2 - oltre il quinquennio Punti 3.</w:t>
      </w:r>
    </w:p>
    <w:p w14:paraId="74514554" w14:textId="77777777" w:rsidR="000213FD" w:rsidRPr="00CA5A7E" w:rsidRDefault="000213FD" w:rsidP="000213FD">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Sempre ai fini della formazione della graduatoria per l'individuazione del soprannumerario ed ai fini del trasferimento d'ufficio, viene valutata anche la continuità di servizio nella comune di attuale titolarità, nella seguente misura: C 0) Per ogni anno di servizio di ruolo prestato nel comune di attuale titolarità o di incarico triennale senza soluzione di continuità in aggiunta a quello previsto dalle lettere A), Al), B), B1), B2) Punti 1.</w:t>
      </w:r>
    </w:p>
    <w:p w14:paraId="6CDD98F4" w14:textId="77777777" w:rsidR="000213FD" w:rsidRPr="00CA5A7E" w:rsidRDefault="000213FD" w:rsidP="000213FD">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 xml:space="preserve"> 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0C41C925" w14:textId="77777777" w:rsidR="000213FD" w:rsidRPr="00CA5A7E" w:rsidRDefault="000213FD" w:rsidP="000213FD">
      <w:pPr>
        <w:pStyle w:val="Corpotesto"/>
        <w:tabs>
          <w:tab w:val="left" w:pos="5292"/>
        </w:tabs>
        <w:jc w:val="both"/>
        <w:rPr>
          <w:rFonts w:asciiTheme="minorHAnsi" w:hAnsiTheme="minorHAnsi" w:cstheme="minorHAnsi"/>
          <w:color w:val="000000"/>
          <w:kern w:val="1"/>
          <w:sz w:val="24"/>
          <w:szCs w:val="24"/>
        </w:rPr>
      </w:pPr>
    </w:p>
    <w:p w14:paraId="52CE57B3" w14:textId="77777777" w:rsidR="00A44A0C" w:rsidRPr="00CA5A7E" w:rsidRDefault="000213FD" w:rsidP="000213FD">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lastRenderedPageBreak/>
        <w:t>(5 ter) Il diritto all'attribuzione del punteggio ve essere attestato con apposita dichiarazione personale, nella quale si elencano gli anni in cui non si è presentata la domanda di mobilità volontaria in ambito provinciale alle condizioni previste sopra. Ai fini della maturazione una tantum del punteggio è utile un triennio compreso nel periodo intercorrente tra le domande di mobilità per l'anno scolastico 2000-2001 e quelle per l'anno scolastico 2007- 2008.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 domanda condizionata di trasferimento, in quanto individuati soprannumerari; domanda di trasferimento per la scuola primaria tra i posti comune e lingua straniera nell'organico dello stesso circolo di titolarità; domanda di rientro nella scuola di precedente titolarità, nel ottennio di fruizione del diritto alla precedenza di cui ai punti II e V dell'art. 13, comma 1 del CCNI. 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 Tale punteggio non è attribuibile ai docenti ex DOS negli anni interessati.</w:t>
      </w:r>
    </w:p>
    <w:p w14:paraId="51073DE6" w14:textId="77777777" w:rsidR="000213FD" w:rsidRPr="00CA5A7E" w:rsidRDefault="000213FD" w:rsidP="000213FD">
      <w:pPr>
        <w:pStyle w:val="Corpotesto"/>
        <w:tabs>
          <w:tab w:val="left" w:pos="5292"/>
        </w:tabs>
        <w:jc w:val="both"/>
        <w:rPr>
          <w:rFonts w:asciiTheme="minorHAnsi" w:hAnsiTheme="minorHAnsi" w:cstheme="minorHAnsi"/>
          <w:color w:val="000000"/>
          <w:kern w:val="1"/>
          <w:sz w:val="24"/>
          <w:szCs w:val="24"/>
        </w:rPr>
      </w:pPr>
    </w:p>
    <w:p w14:paraId="1DDE9286" w14:textId="77777777" w:rsidR="000213FD" w:rsidRPr="00CA5A7E" w:rsidRDefault="000213FD" w:rsidP="000213FD">
      <w:pPr>
        <w:pStyle w:val="Corpotesto"/>
        <w:tabs>
          <w:tab w:val="left" w:pos="5292"/>
        </w:tabs>
        <w:jc w:val="both"/>
        <w:rPr>
          <w:rFonts w:asciiTheme="minorHAnsi" w:hAnsiTheme="minorHAnsi" w:cstheme="minorHAnsi"/>
          <w:color w:val="000000"/>
          <w:kern w:val="1"/>
          <w:sz w:val="24"/>
          <w:szCs w:val="24"/>
        </w:rPr>
      </w:pPr>
    </w:p>
    <w:p w14:paraId="7EA7DCB8" w14:textId="77777777" w:rsidR="00854B9C" w:rsidRPr="00CA5A7E" w:rsidRDefault="000213FD" w:rsidP="000213FD">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 xml:space="preserve">(6)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Il punteggio spettane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CA5A7E">
        <w:rPr>
          <w:rFonts w:asciiTheme="minorHAnsi" w:hAnsiTheme="minorHAnsi" w:cstheme="minorHAnsi"/>
          <w:color w:val="000000"/>
          <w:kern w:val="1"/>
          <w:sz w:val="24"/>
          <w:szCs w:val="24"/>
        </w:rPr>
        <w:t>viciniorietà</w:t>
      </w:r>
      <w:proofErr w:type="spellEnd"/>
      <w:r w:rsidRPr="00CA5A7E">
        <w:rPr>
          <w:rFonts w:asciiTheme="minorHAnsi" w:hAnsiTheme="minorHAnsi" w:cstheme="minorHAnsi"/>
          <w:color w:val="000000"/>
          <w:kern w:val="1"/>
          <w:sz w:val="24"/>
          <w:szCs w:val="24"/>
        </w:rP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w:t>
      </w:r>
    </w:p>
    <w:p w14:paraId="08CB67F9" w14:textId="77777777" w:rsidR="00854B9C" w:rsidRPr="00CA5A7E" w:rsidRDefault="00854B9C" w:rsidP="000213FD">
      <w:pPr>
        <w:pStyle w:val="Corpotesto"/>
        <w:tabs>
          <w:tab w:val="left" w:pos="5292"/>
        </w:tabs>
        <w:jc w:val="both"/>
        <w:rPr>
          <w:rFonts w:asciiTheme="minorHAnsi" w:hAnsiTheme="minorHAnsi" w:cstheme="minorHAnsi"/>
          <w:color w:val="000000"/>
          <w:kern w:val="1"/>
          <w:sz w:val="24"/>
          <w:szCs w:val="24"/>
        </w:rPr>
      </w:pPr>
    </w:p>
    <w:p w14:paraId="7E6068EF" w14:textId="77777777" w:rsidR="000213FD" w:rsidRPr="00CA5A7E" w:rsidRDefault="000213FD" w:rsidP="000213FD">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 xml:space="preserve"> (7) Ai fini della formulazione della graduatoria per l'individuazione del soprannumerario, le esigenze di famiglia, da considerarsi in questo caso come esigenze di non allontanamento dalla scuola e dal comune di attuale sono valutate nella seguente maniera: </w:t>
      </w:r>
    </w:p>
    <w:p w14:paraId="53A6A2D7" w14:textId="77777777" w:rsidR="000213FD" w:rsidRPr="00CA5A7E" w:rsidRDefault="000213FD" w:rsidP="000213FD">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 xml:space="preserve">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w:t>
      </w:r>
      <w:r w:rsidRPr="00CA5A7E">
        <w:rPr>
          <w:rFonts w:asciiTheme="minorHAnsi" w:hAnsiTheme="minorHAnsi" w:cstheme="minorHAnsi"/>
          <w:color w:val="000000"/>
          <w:kern w:val="1"/>
          <w:sz w:val="24"/>
          <w:szCs w:val="24"/>
        </w:rPr>
        <w:lastRenderedPageBreak/>
        <w:t>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w:t>
      </w:r>
      <w:r w:rsidR="00CA5A7E">
        <w:rPr>
          <w:rFonts w:asciiTheme="minorHAnsi" w:hAnsiTheme="minorHAnsi" w:cstheme="minorHAnsi"/>
          <w:color w:val="000000"/>
          <w:kern w:val="1"/>
          <w:sz w:val="24"/>
          <w:szCs w:val="24"/>
        </w:rPr>
        <w:t>e di residenza del familiare, ovv</w:t>
      </w:r>
      <w:r w:rsidRPr="00CA5A7E">
        <w:rPr>
          <w:rFonts w:asciiTheme="minorHAnsi" w:hAnsiTheme="minorHAnsi" w:cstheme="minorHAnsi"/>
          <w:color w:val="000000"/>
          <w:kern w:val="1"/>
          <w:sz w:val="24"/>
          <w:szCs w:val="24"/>
        </w:rPr>
        <w:t>ero nel comune per il quale sussistono le condizioni di cui alla lettera D della Tabella a - Parte II.</w:t>
      </w:r>
    </w:p>
    <w:p w14:paraId="3AC2026C" w14:textId="77777777" w:rsidR="000213FD" w:rsidRPr="00CA5A7E" w:rsidRDefault="000213FD" w:rsidP="000213FD">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lettera B) e lettera C) valgono sempre;</w:t>
      </w:r>
    </w:p>
    <w:p w14:paraId="3FE3CDCA" w14:textId="77777777" w:rsidR="00854B9C" w:rsidRPr="00CA5A7E" w:rsidRDefault="000213FD" w:rsidP="000213FD">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 xml:space="preserve"> lettera D) (cura e assistenza dei figli minorati, etc..) vale quando il comune in cui può essere prestata l'assistenza coincide con il comune di titolarità del docente oppure è ad esso viciniore, qualora nel comune medesimo non vi siano sedi scolastiche richiedibili. Il punteggio così calcolato viene utilizzato anche nelle operazioni di trasferimento d'ufficio del soprannumerario. </w:t>
      </w:r>
    </w:p>
    <w:p w14:paraId="215A8F15" w14:textId="77777777" w:rsidR="00854B9C" w:rsidRPr="00CA5A7E" w:rsidRDefault="00854B9C" w:rsidP="000213FD">
      <w:pPr>
        <w:pStyle w:val="Corpotesto"/>
        <w:tabs>
          <w:tab w:val="left" w:pos="5292"/>
        </w:tabs>
        <w:jc w:val="both"/>
        <w:rPr>
          <w:rFonts w:asciiTheme="minorHAnsi" w:hAnsiTheme="minorHAnsi" w:cstheme="minorHAnsi"/>
          <w:color w:val="000000"/>
          <w:kern w:val="1"/>
          <w:sz w:val="24"/>
          <w:szCs w:val="24"/>
        </w:rPr>
      </w:pPr>
    </w:p>
    <w:p w14:paraId="2A2FE429" w14:textId="77777777" w:rsidR="000213FD" w:rsidRPr="00CA5A7E" w:rsidRDefault="000213FD" w:rsidP="000213FD">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(8) Il punteggio va attribuito anche per i figli che compiono i sei anni o i diciotto tra il 1 gennaio e il 31 dicembre dell'anno in cui si effettua il trasferimento.</w:t>
      </w:r>
    </w:p>
    <w:p w14:paraId="0A50AFF8" w14:textId="77777777" w:rsidR="00E45502" w:rsidRPr="00CA5A7E" w:rsidRDefault="00E45502" w:rsidP="00E45502">
      <w:pPr>
        <w:tabs>
          <w:tab w:val="left" w:pos="5292"/>
        </w:tabs>
        <w:jc w:val="both"/>
        <w:rPr>
          <w:rFonts w:asciiTheme="minorHAnsi" w:hAnsiTheme="minorHAnsi" w:cstheme="minorHAnsi"/>
          <w:sz w:val="24"/>
          <w:szCs w:val="24"/>
        </w:rPr>
      </w:pPr>
      <w:r w:rsidRPr="00CA5A7E">
        <w:rPr>
          <w:rFonts w:asciiTheme="minorHAnsi" w:hAnsiTheme="minorHAnsi" w:cstheme="minorHAnsi"/>
          <w:color w:val="000000"/>
          <w:sz w:val="24"/>
          <w:szCs w:val="24"/>
        </w:rPr>
        <w:t>(a) Tale servizio è riconosciuto sia al personale ATA già statale</w:t>
      </w:r>
      <w:r w:rsidRPr="00CA5A7E">
        <w:rPr>
          <w:rFonts w:asciiTheme="minorHAnsi" w:hAnsiTheme="minorHAnsi" w:cstheme="minorHAnsi"/>
          <w:sz w:val="24"/>
          <w:szCs w:val="24"/>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547B83FA" w14:textId="77777777" w:rsidR="00854B9C" w:rsidRPr="00CA5A7E" w:rsidRDefault="00854B9C" w:rsidP="00854B9C">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 xml:space="preserve">(9) La valutazione è attribuita nei seguenti casi: </w:t>
      </w:r>
    </w:p>
    <w:p w14:paraId="2182E138" w14:textId="77777777" w:rsidR="00854B9C" w:rsidRPr="00CA5A7E" w:rsidRDefault="00854B9C" w:rsidP="00854B9C">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a) figlio minorato, ovvero coniuge o parte dell'unione civile o genitore, ricoverati permanentemente in un istituto di cura;</w:t>
      </w:r>
    </w:p>
    <w:p w14:paraId="3506DB30" w14:textId="77777777" w:rsidR="00854B9C" w:rsidRPr="00CA5A7E" w:rsidRDefault="00854B9C" w:rsidP="00854B9C">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 xml:space="preserve"> b) figlio minorato, ovvero coniuge o parte dell'unione civile o genitore bisognosi di cure continuative presso un istituto di cura tali da comportare di necessità la residenza nella sede dello istituto medesimo.</w:t>
      </w:r>
    </w:p>
    <w:p w14:paraId="6313A2F7" w14:textId="77777777" w:rsidR="00854B9C" w:rsidRPr="00CA5A7E" w:rsidRDefault="00854B9C" w:rsidP="00854B9C">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 xml:space="preserve">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Dy.R.-0 </w:t>
      </w:r>
      <w:proofErr w:type="gramStart"/>
      <w:r w:rsidRPr="00CA5A7E">
        <w:rPr>
          <w:rFonts w:asciiTheme="minorHAnsi" w:hAnsiTheme="minorHAnsi" w:cstheme="minorHAnsi"/>
          <w:color w:val="000000"/>
          <w:kern w:val="1"/>
          <w:sz w:val="24"/>
          <w:szCs w:val="24"/>
        </w:rPr>
        <w:t>D</w:t>
      </w:r>
      <w:r w:rsidR="006E6E12">
        <w:rPr>
          <w:rFonts w:asciiTheme="minorHAnsi" w:hAnsiTheme="minorHAnsi" w:cstheme="minorHAnsi"/>
          <w:color w:val="000000"/>
          <w:kern w:val="1"/>
          <w:sz w:val="24"/>
          <w:szCs w:val="24"/>
        </w:rPr>
        <w:t>.P</w:t>
      </w:r>
      <w:r w:rsidRPr="00CA5A7E">
        <w:rPr>
          <w:rFonts w:asciiTheme="minorHAnsi" w:hAnsiTheme="minorHAnsi" w:cstheme="minorHAnsi"/>
          <w:color w:val="000000"/>
          <w:kern w:val="1"/>
          <w:sz w:val="24"/>
          <w:szCs w:val="24"/>
        </w:rPr>
        <w:t>.R. ,</w:t>
      </w:r>
      <w:proofErr w:type="gramEnd"/>
      <w:r w:rsidRPr="00CA5A7E">
        <w:rPr>
          <w:rFonts w:asciiTheme="minorHAnsi" w:hAnsiTheme="minorHAnsi" w:cstheme="minorHAnsi"/>
          <w:color w:val="000000"/>
          <w:kern w:val="1"/>
          <w:sz w:val="24"/>
          <w:szCs w:val="24"/>
        </w:rPr>
        <w:t>. 309/1990.</w:t>
      </w:r>
    </w:p>
    <w:p w14:paraId="035FD878" w14:textId="77777777" w:rsidR="00854B9C" w:rsidRPr="00CA5A7E" w:rsidRDefault="00854B9C" w:rsidP="00854B9C">
      <w:pPr>
        <w:pStyle w:val="Corpotesto"/>
        <w:tabs>
          <w:tab w:val="left" w:pos="5292"/>
        </w:tabs>
        <w:jc w:val="both"/>
        <w:rPr>
          <w:rFonts w:asciiTheme="minorHAnsi" w:hAnsiTheme="minorHAnsi" w:cstheme="minorHAnsi"/>
          <w:color w:val="000000"/>
          <w:kern w:val="1"/>
          <w:sz w:val="24"/>
          <w:szCs w:val="24"/>
        </w:rPr>
      </w:pPr>
    </w:p>
    <w:p w14:paraId="0F0014F1" w14:textId="77777777" w:rsidR="00854B9C" w:rsidRPr="00CA5A7E" w:rsidRDefault="00854B9C" w:rsidP="00E45502">
      <w:pPr>
        <w:tabs>
          <w:tab w:val="left" w:pos="5292"/>
        </w:tabs>
        <w:jc w:val="both"/>
        <w:rPr>
          <w:rFonts w:asciiTheme="minorHAnsi" w:hAnsiTheme="minorHAnsi" w:cstheme="minorHAnsi"/>
          <w:color w:val="000000"/>
          <w:sz w:val="24"/>
          <w:szCs w:val="24"/>
        </w:rPr>
      </w:pPr>
      <w:r w:rsidRPr="00CA5A7E">
        <w:rPr>
          <w:rFonts w:asciiTheme="minorHAnsi" w:hAnsiTheme="minorHAnsi" w:cstheme="minorHAnsi"/>
          <w:color w:val="000000"/>
          <w:sz w:val="24"/>
          <w:szCs w:val="24"/>
        </w:rPr>
        <w:t xml:space="preserve">(10) Si precisa che ai sensi della lettera B) si valuta un solo pubblico concorso. </w:t>
      </w:r>
      <w:r w:rsidR="006E6E12">
        <w:rPr>
          <w:rFonts w:asciiTheme="minorHAnsi" w:hAnsiTheme="minorHAnsi" w:cstheme="minorHAnsi"/>
          <w:color w:val="000000"/>
          <w:sz w:val="24"/>
          <w:szCs w:val="24"/>
        </w:rPr>
        <w:t xml:space="preserve">È </w:t>
      </w:r>
      <w:r w:rsidRPr="00CA5A7E">
        <w:rPr>
          <w:rFonts w:asciiTheme="minorHAnsi" w:hAnsiTheme="minorHAnsi" w:cstheme="minorHAnsi"/>
          <w:color w:val="000000"/>
          <w:sz w:val="24"/>
          <w:szCs w:val="24"/>
        </w:rPr>
        <w:t>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w:t>
      </w:r>
      <w:r w:rsidRPr="00CA5A7E">
        <w:rPr>
          <w:rFonts w:asciiTheme="minorHAnsi" w:hAnsiTheme="minorHAnsi" w:cstheme="minorHAnsi"/>
          <w:sz w:val="24"/>
          <w:szCs w:val="24"/>
        </w:rPr>
        <w:t xml:space="preserve"> </w:t>
      </w:r>
      <w:r w:rsidRPr="00CA5A7E">
        <w:rPr>
          <w:rFonts w:asciiTheme="minorHAnsi" w:hAnsiTheme="minorHAnsi" w:cstheme="minorHAnsi"/>
          <w:color w:val="000000"/>
          <w:sz w:val="24"/>
          <w:szCs w:val="24"/>
        </w:rPr>
        <w:t>educativo sono da considerare di livello pari ai concorsi della scuola primaria. I concorsi a posti di personale ispettivo e dirigente scolastico sono da considerare di livello superiore rispetto ai concorsi a posti di insegnamento A norma dell'art. 16, ultimo comma, del D.L. 30.1.76, n. 13, convertito con modificazioni nella I.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sono altresì esclusi i concorsi indetti ai sensi del D.D.G. 85 del 2018 e D.M. 631 del 2018.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11300E83" w14:textId="77777777" w:rsidR="00854B9C" w:rsidRPr="00CA5A7E" w:rsidRDefault="00854B9C" w:rsidP="00E45502">
      <w:pPr>
        <w:tabs>
          <w:tab w:val="left" w:pos="5292"/>
        </w:tabs>
        <w:jc w:val="both"/>
        <w:rPr>
          <w:rFonts w:asciiTheme="minorHAnsi" w:hAnsiTheme="minorHAnsi" w:cstheme="minorHAnsi"/>
          <w:color w:val="000000"/>
          <w:sz w:val="24"/>
          <w:szCs w:val="24"/>
        </w:rPr>
      </w:pPr>
      <w:r w:rsidRPr="00CA5A7E">
        <w:rPr>
          <w:rFonts w:asciiTheme="minorHAnsi" w:hAnsiTheme="minorHAnsi" w:cstheme="minorHAnsi"/>
          <w:color w:val="000000"/>
          <w:sz w:val="24"/>
          <w:szCs w:val="24"/>
        </w:rPr>
        <w:t xml:space="preserve">(11) Il punteggio va attribuito al personale in possesso di laurea. Vanno riconosciuti oltre ai corsi previsti dagli statuti delle università (art. 6 legge n. 341/90), ovvero attivati con provvedimento rettorale presso le </w:t>
      </w:r>
      <w:r w:rsidRPr="00CA5A7E">
        <w:rPr>
          <w:rFonts w:asciiTheme="minorHAnsi" w:hAnsiTheme="minorHAnsi" w:cstheme="minorHAnsi"/>
          <w:color w:val="000000"/>
          <w:sz w:val="24"/>
          <w:szCs w:val="24"/>
        </w:rPr>
        <w:lastRenderedPageBreak/>
        <w:t>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 (11 bis) S</w:t>
      </w:r>
      <w:r w:rsidR="006E6E12">
        <w:rPr>
          <w:rFonts w:asciiTheme="minorHAnsi" w:hAnsiTheme="minorHAnsi" w:cstheme="minorHAnsi"/>
          <w:color w:val="000000"/>
          <w:sz w:val="24"/>
          <w:szCs w:val="24"/>
        </w:rPr>
        <w:t>i</w:t>
      </w:r>
      <w:r w:rsidRPr="00CA5A7E">
        <w:rPr>
          <w:rFonts w:asciiTheme="minorHAnsi" w:hAnsiTheme="minorHAnsi" w:cstheme="minorHAnsi"/>
          <w:color w:val="000000"/>
          <w:sz w:val="24"/>
          <w:szCs w:val="24"/>
        </w:rPr>
        <w:t xml:space="preserve">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(SSIS). Detti titoli non possono essere, infatti, considerati titoli generali aggiuntivi in quanto validi sia per l'accesso ai ruoli sia per il passaggio.</w:t>
      </w:r>
    </w:p>
    <w:p w14:paraId="7BA96A76" w14:textId="77777777" w:rsidR="00854B9C" w:rsidRPr="00CA5A7E" w:rsidRDefault="006E6E12" w:rsidP="00E45502">
      <w:pPr>
        <w:tabs>
          <w:tab w:val="left" w:pos="5292"/>
        </w:tabs>
        <w:jc w:val="both"/>
        <w:rPr>
          <w:rFonts w:asciiTheme="minorHAnsi" w:hAnsiTheme="minorHAnsi" w:cstheme="minorHAnsi"/>
          <w:color w:val="000000"/>
          <w:sz w:val="24"/>
          <w:szCs w:val="24"/>
        </w:rPr>
      </w:pPr>
      <w:r>
        <w:rPr>
          <w:rFonts w:asciiTheme="minorHAnsi" w:hAnsiTheme="minorHAnsi" w:cstheme="minorHAnsi"/>
          <w:color w:val="000000"/>
          <w:sz w:val="24"/>
          <w:szCs w:val="24"/>
        </w:rPr>
        <w:t>(11 bis) Si</w:t>
      </w:r>
      <w:r w:rsidR="00854B9C" w:rsidRPr="00CA5A7E">
        <w:rPr>
          <w:rFonts w:asciiTheme="minorHAnsi" w:hAnsiTheme="minorHAnsi" w:cstheme="minorHAnsi"/>
          <w:color w:val="000000"/>
          <w:sz w:val="24"/>
          <w:szCs w:val="24"/>
        </w:rPr>
        <w:t xml:space="preserve">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(SSIS). Detti titoli non possono essere, infatti, considerati titoli generali aggiuntivi in quanto validi sia per l'accesso ai ruoli sia per il passaggio.</w:t>
      </w:r>
    </w:p>
    <w:p w14:paraId="2D663DE2" w14:textId="77777777" w:rsidR="00854B9C" w:rsidRPr="00CA5A7E" w:rsidRDefault="00854B9C" w:rsidP="00E45502">
      <w:pPr>
        <w:tabs>
          <w:tab w:val="left" w:pos="5292"/>
        </w:tabs>
        <w:jc w:val="both"/>
        <w:rPr>
          <w:rFonts w:asciiTheme="minorHAnsi" w:hAnsiTheme="minorHAnsi" w:cstheme="minorHAnsi"/>
          <w:color w:val="000000"/>
          <w:sz w:val="24"/>
          <w:szCs w:val="24"/>
        </w:rPr>
      </w:pPr>
      <w:r w:rsidRPr="00CA5A7E">
        <w:rPr>
          <w:rFonts w:asciiTheme="minorHAnsi" w:hAnsiTheme="minorHAnsi" w:cstheme="minorHAnsi"/>
          <w:color w:val="000000"/>
          <w:sz w:val="24"/>
          <w:szCs w:val="24"/>
        </w:rPr>
        <w:t xml:space="preserve">(12)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 primaria, titolo non utile ai fini dell'accesso al ruolo della scuola dell'infanzia, verrà riconosciuto il punteggio di n. 5 punti in quanto titolo aggiuntivo a quello necessario per l'accesso al ruolo di appartenenza. Il diploma di laurea in Didattica della musica non si valuta: - ai docenti titolari delle classi di concorso A29 e A30 in quanto titolo richiesto per l'accesso al ruolo di appartenenza; - ai docenti titolari della classe di concorso A56 qualora riconosciuto come titolo valido </w:t>
      </w:r>
      <w:proofErr w:type="spellStart"/>
      <w:r w:rsidRPr="00CA5A7E">
        <w:rPr>
          <w:rFonts w:asciiTheme="minorHAnsi" w:hAnsiTheme="minorHAnsi" w:cstheme="minorHAnsi"/>
          <w:color w:val="000000"/>
          <w:sz w:val="24"/>
          <w:szCs w:val="24"/>
        </w:rPr>
        <w:t>ope</w:t>
      </w:r>
      <w:proofErr w:type="spellEnd"/>
      <w:r w:rsidRPr="00CA5A7E">
        <w:rPr>
          <w:rFonts w:asciiTheme="minorHAnsi" w:hAnsiTheme="minorHAnsi" w:cstheme="minorHAnsi"/>
          <w:color w:val="000000"/>
          <w:sz w:val="24"/>
          <w:szCs w:val="24"/>
        </w:rPr>
        <w:t xml:space="preserve"> legis ai fini dell'accesso a tale classe di concorso (art. 1, comma 2 bis del D.L. 3 luglio 2001, n. 255, convertito con modificazioni dalla L. n. 333/2001; art. 2, comma 4 bis del D.L. n. 97/2004, convertito con modificazioni dalla L. n. 143/2004; art. 1, comma 605 L. n. 296/2006). </w:t>
      </w:r>
    </w:p>
    <w:p w14:paraId="4660DB3F" w14:textId="77777777" w:rsidR="00854B9C" w:rsidRPr="00CA5A7E" w:rsidRDefault="00854B9C" w:rsidP="00E45502">
      <w:pPr>
        <w:tabs>
          <w:tab w:val="left" w:pos="5292"/>
        </w:tabs>
        <w:jc w:val="both"/>
        <w:rPr>
          <w:rFonts w:asciiTheme="minorHAnsi" w:hAnsiTheme="minorHAnsi" w:cstheme="minorHAnsi"/>
          <w:color w:val="000000"/>
          <w:sz w:val="24"/>
          <w:szCs w:val="24"/>
        </w:rPr>
      </w:pPr>
      <w:r w:rsidRPr="00CA5A7E">
        <w:rPr>
          <w:rFonts w:asciiTheme="minorHAnsi" w:hAnsiTheme="minorHAnsi" w:cstheme="minorHAnsi"/>
          <w:color w:val="000000"/>
          <w:sz w:val="24"/>
          <w:szCs w:val="24"/>
        </w:rPr>
        <w:lastRenderedPageBreak/>
        <w:t>(13) Il punteggio può essere attribuito anche al personale diplomato</w:t>
      </w:r>
    </w:p>
    <w:p w14:paraId="0CC7D90E" w14:textId="77777777" w:rsidR="00854B9C" w:rsidRPr="00CA5A7E" w:rsidRDefault="00854B9C" w:rsidP="00E45502">
      <w:pPr>
        <w:tabs>
          <w:tab w:val="left" w:pos="5292"/>
        </w:tabs>
        <w:jc w:val="both"/>
        <w:rPr>
          <w:rFonts w:asciiTheme="minorHAnsi" w:hAnsiTheme="minorHAnsi" w:cstheme="minorHAnsi"/>
          <w:color w:val="000000"/>
          <w:sz w:val="24"/>
          <w:szCs w:val="24"/>
        </w:rPr>
      </w:pPr>
      <w:r w:rsidRPr="00CA5A7E">
        <w:rPr>
          <w:rFonts w:asciiTheme="minorHAnsi" w:hAnsiTheme="minorHAnsi" w:cstheme="minorHAnsi"/>
          <w:color w:val="000000"/>
          <w:sz w:val="24"/>
          <w:szCs w:val="24"/>
        </w:rPr>
        <w:t>(14) I corsi tenuti a decorrere dall'anno accademico 2005/06 saranno valutati esclusivamente se di durata annuale, con 1500 ore complessive di impegno, con un riconoscimento di 60 CFU e con esame finale.</w:t>
      </w:r>
    </w:p>
    <w:p w14:paraId="69DEA767" w14:textId="77777777" w:rsidR="00854B9C" w:rsidRPr="00CA5A7E" w:rsidRDefault="00854B9C" w:rsidP="00E45502">
      <w:pPr>
        <w:tabs>
          <w:tab w:val="left" w:pos="5292"/>
        </w:tabs>
        <w:jc w:val="both"/>
        <w:rPr>
          <w:rFonts w:asciiTheme="minorHAnsi" w:hAnsiTheme="minorHAnsi" w:cstheme="minorHAnsi"/>
          <w:color w:val="000000"/>
          <w:sz w:val="24"/>
          <w:szCs w:val="24"/>
        </w:rPr>
      </w:pPr>
      <w:r w:rsidRPr="00CA5A7E">
        <w:rPr>
          <w:rFonts w:asciiTheme="minorHAnsi" w:hAnsiTheme="minorHAnsi" w:cstheme="minorHAnsi"/>
          <w:color w:val="000000"/>
          <w:sz w:val="24"/>
          <w:szCs w:val="24"/>
        </w:rPr>
        <w:t xml:space="preserve"> (15) Limitatamente alla mobilità nell'ambito dell'insegnamento della religione cattolica sono considerati validi i titoli previsti dal D.P.R. 751/85 e specificati dal DM 15.7.87 e successive modificazioni ed integrazioni. </w:t>
      </w:r>
    </w:p>
    <w:p w14:paraId="1DC918E6" w14:textId="77777777" w:rsidR="00854B9C" w:rsidRPr="00CA5A7E" w:rsidRDefault="00854B9C" w:rsidP="00E45502">
      <w:pPr>
        <w:tabs>
          <w:tab w:val="left" w:pos="5292"/>
        </w:tabs>
        <w:jc w:val="both"/>
        <w:rPr>
          <w:rFonts w:asciiTheme="minorHAnsi" w:hAnsiTheme="minorHAnsi" w:cstheme="minorHAnsi"/>
          <w:color w:val="000000"/>
          <w:sz w:val="24"/>
          <w:szCs w:val="24"/>
        </w:rPr>
      </w:pPr>
      <w:r w:rsidRPr="00CA5A7E">
        <w:rPr>
          <w:rFonts w:asciiTheme="minorHAnsi" w:hAnsiTheme="minorHAnsi" w:cstheme="minorHAnsi"/>
          <w:color w:val="000000"/>
          <w:sz w:val="24"/>
          <w:szCs w:val="24"/>
        </w:rPr>
        <w:t>(16) Il punteggio viene attribuito per il conseguimento di un solo titolo linguistico.</w:t>
      </w:r>
    </w:p>
    <w:p w14:paraId="46CCFA68" w14:textId="77777777" w:rsidR="00E45502" w:rsidRPr="00CA5A7E" w:rsidRDefault="00E45502" w:rsidP="00E45502">
      <w:pPr>
        <w:tabs>
          <w:tab w:val="left" w:pos="5292"/>
        </w:tabs>
        <w:ind w:right="-58"/>
        <w:jc w:val="both"/>
        <w:rPr>
          <w:rFonts w:asciiTheme="minorHAnsi" w:hAnsiTheme="minorHAnsi" w:cstheme="minorHAnsi"/>
          <w:sz w:val="24"/>
          <w:szCs w:val="24"/>
        </w:rPr>
      </w:pPr>
    </w:p>
    <w:sectPr w:rsidR="00E45502" w:rsidRPr="00CA5A7E" w:rsidSect="00410980">
      <w:pgSz w:w="11906" w:h="16838"/>
      <w:pgMar w:top="637" w:right="788" w:bottom="677" w:left="7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121"/>
        </w:tabs>
        <w:ind w:left="1121" w:hanging="360"/>
      </w:pPr>
      <w:rPr>
        <w:rFonts w:ascii="Symbol" w:hAnsi="Symbol" w:cs="Times New Roman"/>
      </w:rPr>
    </w:lvl>
    <w:lvl w:ilvl="1">
      <w:start w:val="1"/>
      <w:numFmt w:val="bullet"/>
      <w:lvlText w:val="◦"/>
      <w:lvlJc w:val="left"/>
      <w:pPr>
        <w:tabs>
          <w:tab w:val="num" w:pos="1481"/>
        </w:tabs>
        <w:ind w:left="1481" w:hanging="360"/>
      </w:pPr>
      <w:rPr>
        <w:rFonts w:ascii="OpenSymbol" w:hAnsi="OpenSymbol" w:cs="OpenSymbol"/>
      </w:rPr>
    </w:lvl>
    <w:lvl w:ilvl="2">
      <w:start w:val="1"/>
      <w:numFmt w:val="bullet"/>
      <w:lvlText w:val="▪"/>
      <w:lvlJc w:val="left"/>
      <w:pPr>
        <w:tabs>
          <w:tab w:val="num" w:pos="1841"/>
        </w:tabs>
        <w:ind w:left="1841" w:hanging="360"/>
      </w:pPr>
      <w:rPr>
        <w:rFonts w:ascii="OpenSymbol" w:hAnsi="OpenSymbol" w:cs="OpenSymbol"/>
      </w:rPr>
    </w:lvl>
    <w:lvl w:ilvl="3">
      <w:start w:val="1"/>
      <w:numFmt w:val="bullet"/>
      <w:lvlText w:val=""/>
      <w:lvlJc w:val="left"/>
      <w:pPr>
        <w:tabs>
          <w:tab w:val="num" w:pos="2201"/>
        </w:tabs>
        <w:ind w:left="2201" w:hanging="360"/>
      </w:pPr>
      <w:rPr>
        <w:rFonts w:ascii="Symbol" w:hAnsi="Symbol" w:cs="Times New Roman"/>
      </w:rPr>
    </w:lvl>
    <w:lvl w:ilvl="4">
      <w:start w:val="1"/>
      <w:numFmt w:val="bullet"/>
      <w:lvlText w:val="◦"/>
      <w:lvlJc w:val="left"/>
      <w:pPr>
        <w:tabs>
          <w:tab w:val="num" w:pos="2561"/>
        </w:tabs>
        <w:ind w:left="2561" w:hanging="360"/>
      </w:pPr>
      <w:rPr>
        <w:rFonts w:ascii="OpenSymbol" w:hAnsi="OpenSymbol" w:cs="OpenSymbol"/>
      </w:rPr>
    </w:lvl>
    <w:lvl w:ilvl="5">
      <w:start w:val="1"/>
      <w:numFmt w:val="bullet"/>
      <w:lvlText w:val="▪"/>
      <w:lvlJc w:val="left"/>
      <w:pPr>
        <w:tabs>
          <w:tab w:val="num" w:pos="2921"/>
        </w:tabs>
        <w:ind w:left="2921" w:hanging="360"/>
      </w:pPr>
      <w:rPr>
        <w:rFonts w:ascii="OpenSymbol" w:hAnsi="OpenSymbol" w:cs="OpenSymbol"/>
      </w:rPr>
    </w:lvl>
    <w:lvl w:ilvl="6">
      <w:start w:val="1"/>
      <w:numFmt w:val="bullet"/>
      <w:lvlText w:val=""/>
      <w:lvlJc w:val="left"/>
      <w:pPr>
        <w:tabs>
          <w:tab w:val="num" w:pos="3281"/>
        </w:tabs>
        <w:ind w:left="3281" w:hanging="360"/>
      </w:pPr>
      <w:rPr>
        <w:rFonts w:ascii="Symbol" w:hAnsi="Symbol" w:cs="Times New Roman"/>
      </w:rPr>
    </w:lvl>
    <w:lvl w:ilvl="7">
      <w:start w:val="1"/>
      <w:numFmt w:val="bullet"/>
      <w:lvlText w:val="◦"/>
      <w:lvlJc w:val="left"/>
      <w:pPr>
        <w:tabs>
          <w:tab w:val="num" w:pos="3641"/>
        </w:tabs>
        <w:ind w:left="3641" w:hanging="360"/>
      </w:pPr>
      <w:rPr>
        <w:rFonts w:ascii="OpenSymbol" w:hAnsi="OpenSymbol" w:cs="OpenSymbol"/>
      </w:rPr>
    </w:lvl>
    <w:lvl w:ilvl="8">
      <w:start w:val="1"/>
      <w:numFmt w:val="bullet"/>
      <w:lvlText w:val="▪"/>
      <w:lvlJc w:val="left"/>
      <w:pPr>
        <w:tabs>
          <w:tab w:val="num" w:pos="4001"/>
        </w:tabs>
        <w:ind w:left="4001" w:hanging="360"/>
      </w:pPr>
      <w:rPr>
        <w:rFonts w:ascii="OpenSymbol" w:hAnsi="OpenSymbol" w:cs="OpenSymbol"/>
      </w:rPr>
    </w:lvl>
  </w:abstractNum>
  <w:abstractNum w:abstractNumId="3" w15:restartNumberingAfterBreak="0">
    <w:nsid w:val="00000004"/>
    <w:multiLevelType w:val="multilevel"/>
    <w:tmpl w:val="00000004"/>
    <w:name w:val="WW8Num4"/>
    <w:lvl w:ilvl="0">
      <w:start w:val="5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E761C11"/>
    <w:multiLevelType w:val="hybridMultilevel"/>
    <w:tmpl w:val="668095D8"/>
    <w:lvl w:ilvl="0" w:tplc="7266560C">
      <w:start w:val="4"/>
      <w:numFmt w:val="bullet"/>
      <w:lvlText w:val=""/>
      <w:lvlJc w:val="left"/>
      <w:pPr>
        <w:ind w:left="720" w:hanging="360"/>
      </w:pPr>
      <w:rPr>
        <w:rFonts w:ascii="Symbol" w:eastAsia="Times New Roman" w:hAnsi="Symbol" w:cs="Arial" w:hint="default"/>
        <w:color w:val="00000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160B95"/>
    <w:multiLevelType w:val="hybridMultilevel"/>
    <w:tmpl w:val="84C054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7C71014"/>
    <w:multiLevelType w:val="hybridMultilevel"/>
    <w:tmpl w:val="229E7F44"/>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num w:numId="1" w16cid:durableId="709065471">
    <w:abstractNumId w:val="0"/>
  </w:num>
  <w:num w:numId="2" w16cid:durableId="1375077240">
    <w:abstractNumId w:val="1"/>
  </w:num>
  <w:num w:numId="3" w16cid:durableId="327247220">
    <w:abstractNumId w:val="2"/>
  </w:num>
  <w:num w:numId="4" w16cid:durableId="1731221924">
    <w:abstractNumId w:val="3"/>
  </w:num>
  <w:num w:numId="5" w16cid:durableId="1439253936">
    <w:abstractNumId w:val="4"/>
  </w:num>
  <w:num w:numId="6" w16cid:durableId="1603954680">
    <w:abstractNumId w:val="6"/>
  </w:num>
  <w:num w:numId="7" w16cid:durableId="468401029">
    <w:abstractNumId w:val="5"/>
  </w:num>
  <w:num w:numId="8" w16cid:durableId="14221464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C90"/>
    <w:rsid w:val="000213FD"/>
    <w:rsid w:val="00054A2C"/>
    <w:rsid w:val="00060FCE"/>
    <w:rsid w:val="000F155D"/>
    <w:rsid w:val="000F249F"/>
    <w:rsid w:val="00116D67"/>
    <w:rsid w:val="002179FC"/>
    <w:rsid w:val="00222DB1"/>
    <w:rsid w:val="0023189A"/>
    <w:rsid w:val="002502CA"/>
    <w:rsid w:val="002D2DCA"/>
    <w:rsid w:val="0033107E"/>
    <w:rsid w:val="00360FD8"/>
    <w:rsid w:val="003733F9"/>
    <w:rsid w:val="003A6C96"/>
    <w:rsid w:val="003B4405"/>
    <w:rsid w:val="00410980"/>
    <w:rsid w:val="00467EB0"/>
    <w:rsid w:val="0057169A"/>
    <w:rsid w:val="005A575B"/>
    <w:rsid w:val="005B1C58"/>
    <w:rsid w:val="005E7854"/>
    <w:rsid w:val="00656F83"/>
    <w:rsid w:val="006C7C15"/>
    <w:rsid w:val="006E6E12"/>
    <w:rsid w:val="00727878"/>
    <w:rsid w:val="00732836"/>
    <w:rsid w:val="007960CB"/>
    <w:rsid w:val="007C09AD"/>
    <w:rsid w:val="007F7F18"/>
    <w:rsid w:val="00810A3A"/>
    <w:rsid w:val="008362F0"/>
    <w:rsid w:val="0084159A"/>
    <w:rsid w:val="0084694A"/>
    <w:rsid w:val="00846F7B"/>
    <w:rsid w:val="00854B9C"/>
    <w:rsid w:val="008A0C59"/>
    <w:rsid w:val="00901B53"/>
    <w:rsid w:val="009619F4"/>
    <w:rsid w:val="00965C3E"/>
    <w:rsid w:val="00974523"/>
    <w:rsid w:val="00975E19"/>
    <w:rsid w:val="009A095D"/>
    <w:rsid w:val="00A06E47"/>
    <w:rsid w:val="00A41C90"/>
    <w:rsid w:val="00A44A0C"/>
    <w:rsid w:val="00AC5122"/>
    <w:rsid w:val="00B07EE5"/>
    <w:rsid w:val="00B13E01"/>
    <w:rsid w:val="00B2088D"/>
    <w:rsid w:val="00B22FF3"/>
    <w:rsid w:val="00B56B67"/>
    <w:rsid w:val="00B60C96"/>
    <w:rsid w:val="00BF1A19"/>
    <w:rsid w:val="00C260FE"/>
    <w:rsid w:val="00CA5A7E"/>
    <w:rsid w:val="00CA7F1A"/>
    <w:rsid w:val="00D03A39"/>
    <w:rsid w:val="00D267B9"/>
    <w:rsid w:val="00D54888"/>
    <w:rsid w:val="00D554AB"/>
    <w:rsid w:val="00D82D4E"/>
    <w:rsid w:val="00DE2384"/>
    <w:rsid w:val="00E45502"/>
    <w:rsid w:val="00EB73D4"/>
    <w:rsid w:val="00F10842"/>
    <w:rsid w:val="00F379A4"/>
    <w:rsid w:val="00F507BD"/>
    <w:rsid w:val="00F5524F"/>
    <w:rsid w:val="00FA754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18C40B"/>
  <w15:docId w15:val="{5E361E7F-9BE1-4587-9528-49163A11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0980"/>
    <w:pPr>
      <w:suppressAutoHyphens/>
      <w:spacing w:after="200" w:line="276" w:lineRule="auto"/>
    </w:pPr>
    <w:rPr>
      <w:rFonts w:ascii="Calibri" w:hAnsi="Calibri"/>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410980"/>
    <w:rPr>
      <w:rFonts w:cs="Times New Roman"/>
    </w:rPr>
  </w:style>
  <w:style w:type="character" w:customStyle="1" w:styleId="WW8Num3z1">
    <w:name w:val="WW8Num3z1"/>
    <w:rsid w:val="00410980"/>
    <w:rPr>
      <w:rFonts w:ascii="OpenSymbol" w:hAnsi="OpenSymbol" w:cs="OpenSymbol"/>
    </w:rPr>
  </w:style>
  <w:style w:type="character" w:customStyle="1" w:styleId="WW8Num5z0">
    <w:name w:val="WW8Num5z0"/>
    <w:rsid w:val="00410980"/>
    <w:rPr>
      <w:rFonts w:cs="Times New Roman"/>
    </w:rPr>
  </w:style>
  <w:style w:type="character" w:customStyle="1" w:styleId="WW8Num5z1">
    <w:name w:val="WW8Num5z1"/>
    <w:rsid w:val="00410980"/>
    <w:rPr>
      <w:rFonts w:ascii="OpenSymbol" w:hAnsi="OpenSymbol" w:cs="OpenSymbol"/>
    </w:rPr>
  </w:style>
  <w:style w:type="character" w:customStyle="1" w:styleId="WW8Num6z0">
    <w:name w:val="WW8Num6z0"/>
    <w:rsid w:val="00410980"/>
    <w:rPr>
      <w:rFonts w:ascii="Symbol" w:hAnsi="Symbol" w:cs="OpenSymbol"/>
    </w:rPr>
  </w:style>
  <w:style w:type="character" w:customStyle="1" w:styleId="WW8Num6z1">
    <w:name w:val="WW8Num6z1"/>
    <w:rsid w:val="00410980"/>
    <w:rPr>
      <w:rFonts w:ascii="OpenSymbol" w:hAnsi="OpenSymbol" w:cs="OpenSymbol"/>
    </w:rPr>
  </w:style>
  <w:style w:type="character" w:customStyle="1" w:styleId="WW8Num7z0">
    <w:name w:val="WW8Num7z0"/>
    <w:rsid w:val="00410980"/>
    <w:rPr>
      <w:rFonts w:ascii="Symbol" w:hAnsi="Symbol" w:cs="OpenSymbol"/>
    </w:rPr>
  </w:style>
  <w:style w:type="character" w:customStyle="1" w:styleId="WW8Num7z1">
    <w:name w:val="WW8Num7z1"/>
    <w:rsid w:val="00410980"/>
    <w:rPr>
      <w:rFonts w:ascii="OpenSymbol" w:hAnsi="OpenSymbol" w:cs="OpenSymbol"/>
    </w:rPr>
  </w:style>
  <w:style w:type="character" w:customStyle="1" w:styleId="WW8Num8z0">
    <w:name w:val="WW8Num8z0"/>
    <w:rsid w:val="00410980"/>
    <w:rPr>
      <w:rFonts w:ascii="Symbol" w:hAnsi="Symbol" w:cs="OpenSymbol"/>
    </w:rPr>
  </w:style>
  <w:style w:type="character" w:customStyle="1" w:styleId="WW8Num8z1">
    <w:name w:val="WW8Num8z1"/>
    <w:rsid w:val="00410980"/>
    <w:rPr>
      <w:rFonts w:ascii="OpenSymbol" w:hAnsi="OpenSymbol" w:cs="OpenSymbol"/>
    </w:rPr>
  </w:style>
  <w:style w:type="character" w:customStyle="1" w:styleId="WW8Num1z0">
    <w:name w:val="WW8Num1z0"/>
    <w:rsid w:val="00410980"/>
    <w:rPr>
      <w:rFonts w:cs="Times New Roman"/>
    </w:rPr>
  </w:style>
  <w:style w:type="character" w:customStyle="1" w:styleId="WW8Num1z2">
    <w:name w:val="WW8Num1z2"/>
    <w:rsid w:val="00410980"/>
    <w:rPr>
      <w:rFonts w:ascii="Wingdings" w:hAnsi="Wingdings" w:cs="Wingdings"/>
    </w:rPr>
  </w:style>
  <w:style w:type="character" w:customStyle="1" w:styleId="WW8Num1z3">
    <w:name w:val="WW8Num1z3"/>
    <w:rsid w:val="00410980"/>
    <w:rPr>
      <w:rFonts w:ascii="Symbol" w:hAnsi="Symbol" w:cs="Symbol"/>
    </w:rPr>
  </w:style>
  <w:style w:type="character" w:customStyle="1" w:styleId="WW8Num1z4">
    <w:name w:val="WW8Num1z4"/>
    <w:rsid w:val="00410980"/>
    <w:rPr>
      <w:rFonts w:ascii="Courier New" w:hAnsi="Courier New" w:cs="Courier New"/>
    </w:rPr>
  </w:style>
  <w:style w:type="character" w:customStyle="1" w:styleId="WW8Num2z0">
    <w:name w:val="WW8Num2z0"/>
    <w:rsid w:val="00410980"/>
    <w:rPr>
      <w:rFonts w:cs="Times New Roman"/>
    </w:rPr>
  </w:style>
  <w:style w:type="character" w:customStyle="1" w:styleId="WW8Num4z0">
    <w:name w:val="WW8Num4z0"/>
    <w:rsid w:val="00410980"/>
    <w:rPr>
      <w:rFonts w:ascii="Arial" w:hAnsi="Arial" w:cs="Arial"/>
      <w:b/>
      <w:i w:val="0"/>
      <w:sz w:val="20"/>
      <w:szCs w:val="20"/>
    </w:rPr>
  </w:style>
  <w:style w:type="character" w:customStyle="1" w:styleId="WW8Num4z2">
    <w:name w:val="WW8Num4z2"/>
    <w:rsid w:val="00410980"/>
    <w:rPr>
      <w:rFonts w:ascii="Wingdings" w:hAnsi="Wingdings" w:cs="Wingdings"/>
    </w:rPr>
  </w:style>
  <w:style w:type="character" w:customStyle="1" w:styleId="WW8Num4z3">
    <w:name w:val="WW8Num4z3"/>
    <w:rsid w:val="00410980"/>
    <w:rPr>
      <w:rFonts w:ascii="Symbol" w:hAnsi="Symbol" w:cs="Symbol"/>
    </w:rPr>
  </w:style>
  <w:style w:type="character" w:customStyle="1" w:styleId="WW8Num4z4">
    <w:name w:val="WW8Num4z4"/>
    <w:rsid w:val="00410980"/>
    <w:rPr>
      <w:rFonts w:ascii="Courier New" w:hAnsi="Courier New" w:cs="Courier New"/>
    </w:rPr>
  </w:style>
  <w:style w:type="character" w:customStyle="1" w:styleId="Carpredefinitoparagrafo1">
    <w:name w:val="Car. predefinito paragrafo1"/>
    <w:rsid w:val="00410980"/>
  </w:style>
  <w:style w:type="character" w:customStyle="1" w:styleId="IntestazioneCarattere">
    <w:name w:val="Intestazione Carattere"/>
    <w:rsid w:val="00410980"/>
    <w:rPr>
      <w:rFonts w:cs="Times New Roman"/>
    </w:rPr>
  </w:style>
  <w:style w:type="character" w:customStyle="1" w:styleId="PidipaginaCarattere">
    <w:name w:val="Piè di pagina Carattere"/>
    <w:rsid w:val="00410980"/>
    <w:rPr>
      <w:rFonts w:cs="Times New Roman"/>
    </w:rPr>
  </w:style>
  <w:style w:type="character" w:customStyle="1" w:styleId="CorpodeltestoCarattere">
    <w:name w:val="Corpo del testo Carattere"/>
    <w:rsid w:val="00410980"/>
    <w:rPr>
      <w:rFonts w:ascii="Times New Roman" w:hAnsi="Times New Roman" w:cs="Times New Roman"/>
      <w:sz w:val="18"/>
      <w:szCs w:val="18"/>
    </w:rPr>
  </w:style>
  <w:style w:type="character" w:styleId="Collegamentoipertestuale">
    <w:name w:val="Hyperlink"/>
    <w:rsid w:val="00410980"/>
    <w:rPr>
      <w:color w:val="0000FF"/>
      <w:u w:val="single"/>
    </w:rPr>
  </w:style>
  <w:style w:type="character" w:customStyle="1" w:styleId="Caratteredinumerazione">
    <w:name w:val="Carattere di numerazione"/>
    <w:rsid w:val="00410980"/>
  </w:style>
  <w:style w:type="character" w:customStyle="1" w:styleId="Punti">
    <w:name w:val="Punti"/>
    <w:rsid w:val="00410980"/>
    <w:rPr>
      <w:rFonts w:ascii="OpenSymbol" w:eastAsia="OpenSymbol" w:hAnsi="OpenSymbol" w:cs="OpenSymbol"/>
    </w:rPr>
  </w:style>
  <w:style w:type="paragraph" w:customStyle="1" w:styleId="Intestazione1">
    <w:name w:val="Intestazione1"/>
    <w:basedOn w:val="Normale"/>
    <w:next w:val="Corpodeltesto1"/>
    <w:rsid w:val="00410980"/>
    <w:pPr>
      <w:keepNext/>
      <w:spacing w:before="240" w:after="120"/>
    </w:pPr>
    <w:rPr>
      <w:rFonts w:ascii="Arial" w:eastAsia="Microsoft YaHei" w:hAnsi="Arial" w:cs="Mangal"/>
      <w:sz w:val="28"/>
      <w:szCs w:val="28"/>
    </w:rPr>
  </w:style>
  <w:style w:type="paragraph" w:customStyle="1" w:styleId="Corpodeltesto1">
    <w:name w:val="Corpo del testo1"/>
    <w:basedOn w:val="Normale"/>
    <w:rsid w:val="00410980"/>
    <w:pPr>
      <w:overflowPunct w:val="0"/>
      <w:autoSpaceDE w:val="0"/>
      <w:spacing w:after="0" w:line="240" w:lineRule="auto"/>
      <w:ind w:right="567"/>
      <w:jc w:val="both"/>
    </w:pPr>
    <w:rPr>
      <w:rFonts w:ascii="Times New Roman" w:hAnsi="Times New Roman"/>
      <w:sz w:val="18"/>
      <w:szCs w:val="18"/>
    </w:rPr>
  </w:style>
  <w:style w:type="paragraph" w:styleId="Elenco">
    <w:name w:val="List"/>
    <w:basedOn w:val="Corpodeltesto1"/>
    <w:rsid w:val="00410980"/>
    <w:rPr>
      <w:rFonts w:cs="Mangal"/>
    </w:rPr>
  </w:style>
  <w:style w:type="paragraph" w:customStyle="1" w:styleId="Didascalia1">
    <w:name w:val="Didascalia1"/>
    <w:basedOn w:val="Normale"/>
    <w:rsid w:val="00410980"/>
    <w:pPr>
      <w:suppressLineNumbers/>
      <w:spacing w:before="120" w:after="120"/>
    </w:pPr>
    <w:rPr>
      <w:rFonts w:cs="Mangal"/>
      <w:i/>
      <w:iCs/>
      <w:sz w:val="24"/>
      <w:szCs w:val="24"/>
    </w:rPr>
  </w:style>
  <w:style w:type="paragraph" w:customStyle="1" w:styleId="Indice">
    <w:name w:val="Indice"/>
    <w:basedOn w:val="Normale"/>
    <w:rsid w:val="00410980"/>
    <w:pPr>
      <w:suppressLineNumbers/>
    </w:pPr>
    <w:rPr>
      <w:rFonts w:cs="Mangal"/>
    </w:rPr>
  </w:style>
  <w:style w:type="paragraph" w:customStyle="1" w:styleId="Default">
    <w:name w:val="Default"/>
    <w:rsid w:val="00410980"/>
    <w:pPr>
      <w:widowControl w:val="0"/>
      <w:suppressAutoHyphens/>
      <w:autoSpaceDE w:val="0"/>
    </w:pPr>
    <w:rPr>
      <w:rFonts w:ascii="Times-New-Roman" w:hAnsi="Times-New-Roman" w:cs="Times-New-Roman"/>
      <w:color w:val="000000"/>
      <w:kern w:val="1"/>
      <w:sz w:val="24"/>
      <w:szCs w:val="24"/>
      <w:lang w:eastAsia="ar-SA"/>
    </w:rPr>
  </w:style>
  <w:style w:type="paragraph" w:customStyle="1" w:styleId="CM1">
    <w:name w:val="CM1"/>
    <w:basedOn w:val="Default"/>
    <w:next w:val="Default"/>
    <w:rsid w:val="00410980"/>
    <w:rPr>
      <w:rFonts w:cs="Times New Roman"/>
      <w:color w:val="auto"/>
    </w:rPr>
  </w:style>
  <w:style w:type="paragraph" w:customStyle="1" w:styleId="CM6">
    <w:name w:val="CM6"/>
    <w:basedOn w:val="Default"/>
    <w:next w:val="Default"/>
    <w:rsid w:val="00410980"/>
    <w:pPr>
      <w:spacing w:after="240"/>
    </w:pPr>
    <w:rPr>
      <w:rFonts w:cs="Times New Roman"/>
      <w:color w:val="auto"/>
    </w:rPr>
  </w:style>
  <w:style w:type="paragraph" w:customStyle="1" w:styleId="CM2">
    <w:name w:val="CM2"/>
    <w:basedOn w:val="Default"/>
    <w:next w:val="Default"/>
    <w:rsid w:val="00410980"/>
    <w:pPr>
      <w:spacing w:line="233" w:lineRule="atLeast"/>
    </w:pPr>
    <w:rPr>
      <w:rFonts w:cs="Times New Roman"/>
      <w:color w:val="auto"/>
    </w:rPr>
  </w:style>
  <w:style w:type="paragraph" w:customStyle="1" w:styleId="CM7">
    <w:name w:val="CM7"/>
    <w:basedOn w:val="Default"/>
    <w:next w:val="Default"/>
    <w:rsid w:val="00410980"/>
    <w:pPr>
      <w:spacing w:after="355"/>
    </w:pPr>
    <w:rPr>
      <w:rFonts w:cs="Times New Roman"/>
      <w:color w:val="auto"/>
    </w:rPr>
  </w:style>
  <w:style w:type="paragraph" w:customStyle="1" w:styleId="CM8">
    <w:name w:val="CM8"/>
    <w:basedOn w:val="Default"/>
    <w:next w:val="Default"/>
    <w:rsid w:val="00410980"/>
    <w:pPr>
      <w:spacing w:after="145"/>
    </w:pPr>
    <w:rPr>
      <w:rFonts w:cs="Times New Roman"/>
      <w:color w:val="auto"/>
    </w:rPr>
  </w:style>
  <w:style w:type="paragraph" w:customStyle="1" w:styleId="CM3">
    <w:name w:val="CM3"/>
    <w:basedOn w:val="Default"/>
    <w:next w:val="Default"/>
    <w:rsid w:val="00410980"/>
    <w:pPr>
      <w:spacing w:line="228" w:lineRule="atLeast"/>
    </w:pPr>
    <w:rPr>
      <w:rFonts w:cs="Times New Roman"/>
      <w:color w:val="auto"/>
    </w:rPr>
  </w:style>
  <w:style w:type="paragraph" w:customStyle="1" w:styleId="CM5">
    <w:name w:val="CM5"/>
    <w:basedOn w:val="Default"/>
    <w:next w:val="Default"/>
    <w:rsid w:val="00410980"/>
    <w:pPr>
      <w:spacing w:line="228" w:lineRule="atLeast"/>
    </w:pPr>
    <w:rPr>
      <w:rFonts w:cs="Times New Roman"/>
      <w:color w:val="auto"/>
    </w:rPr>
  </w:style>
  <w:style w:type="paragraph" w:styleId="Intestazione">
    <w:name w:val="header"/>
    <w:basedOn w:val="Normale"/>
    <w:rsid w:val="00410980"/>
    <w:pPr>
      <w:tabs>
        <w:tab w:val="center" w:pos="4819"/>
        <w:tab w:val="right" w:pos="9638"/>
      </w:tabs>
    </w:pPr>
  </w:style>
  <w:style w:type="paragraph" w:styleId="Pidipagina">
    <w:name w:val="footer"/>
    <w:basedOn w:val="Normale"/>
    <w:rsid w:val="00410980"/>
    <w:pPr>
      <w:tabs>
        <w:tab w:val="center" w:pos="4819"/>
        <w:tab w:val="right" w:pos="9638"/>
      </w:tabs>
    </w:pPr>
  </w:style>
  <w:style w:type="paragraph" w:customStyle="1" w:styleId="testo">
    <w:name w:val="testo"/>
    <w:basedOn w:val="Normale"/>
    <w:rsid w:val="00410980"/>
    <w:pPr>
      <w:autoSpaceDE w:val="0"/>
      <w:spacing w:after="0" w:line="240" w:lineRule="auto"/>
      <w:ind w:left="567"/>
      <w:jc w:val="both"/>
    </w:pPr>
    <w:rPr>
      <w:rFonts w:ascii="Times New Roman" w:hAnsi="Times New Roman"/>
      <w:sz w:val="20"/>
      <w:szCs w:val="20"/>
    </w:rPr>
  </w:style>
  <w:style w:type="paragraph" w:customStyle="1" w:styleId="Contenutotabella">
    <w:name w:val="Contenuto tabella"/>
    <w:basedOn w:val="Normale"/>
    <w:rsid w:val="00410980"/>
    <w:pPr>
      <w:suppressLineNumbers/>
    </w:pPr>
  </w:style>
  <w:style w:type="paragraph" w:customStyle="1" w:styleId="Intestazionetabella">
    <w:name w:val="Intestazione tabella"/>
    <w:basedOn w:val="Contenutotabella"/>
    <w:rsid w:val="00410980"/>
    <w:pPr>
      <w:jc w:val="center"/>
    </w:pPr>
    <w:rPr>
      <w:b/>
      <w:bCs/>
    </w:rPr>
  </w:style>
  <w:style w:type="paragraph" w:customStyle="1" w:styleId="Corpodeltesto21">
    <w:name w:val="Corpo del testo 21"/>
    <w:basedOn w:val="Normale"/>
    <w:rsid w:val="00410980"/>
    <w:pPr>
      <w:widowControl w:val="0"/>
      <w:overflowPunct w:val="0"/>
      <w:autoSpaceDE w:val="0"/>
    </w:pPr>
    <w:rPr>
      <w:rFonts w:ascii="Arial" w:hAnsi="Arial" w:cs="Arial"/>
      <w:b/>
      <w:szCs w:val="20"/>
    </w:rPr>
  </w:style>
  <w:style w:type="paragraph" w:styleId="Corpotesto">
    <w:name w:val="Body Text"/>
    <w:basedOn w:val="Normale"/>
    <w:link w:val="CorpotestoCarattere"/>
    <w:rsid w:val="00E45502"/>
    <w:pPr>
      <w:autoSpaceDE w:val="0"/>
      <w:spacing w:after="0" w:line="240" w:lineRule="auto"/>
    </w:pPr>
    <w:rPr>
      <w:rFonts w:ascii="Times New Roman" w:hAnsi="Times New Roman"/>
      <w:kern w:val="0"/>
      <w:sz w:val="18"/>
      <w:szCs w:val="18"/>
    </w:rPr>
  </w:style>
  <w:style w:type="character" w:customStyle="1" w:styleId="CorpotestoCarattere">
    <w:name w:val="Corpo testo Carattere"/>
    <w:basedOn w:val="Carpredefinitoparagrafo"/>
    <w:link w:val="Corpotesto"/>
    <w:rsid w:val="00E45502"/>
    <w:rPr>
      <w:sz w:val="18"/>
      <w:szCs w:val="18"/>
      <w:lang w:eastAsia="ar-SA"/>
    </w:rPr>
  </w:style>
  <w:style w:type="paragraph" w:styleId="Testofumetto">
    <w:name w:val="Balloon Text"/>
    <w:basedOn w:val="Normale"/>
    <w:link w:val="TestofumettoCarattere"/>
    <w:uiPriority w:val="99"/>
    <w:semiHidden/>
    <w:unhideWhenUsed/>
    <w:rsid w:val="00F5524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5524F"/>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C7AB0-0DCC-4010-BE0A-DACEBB52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7955</Words>
  <Characters>45350</Characters>
  <Application>Microsoft Office Word</Application>
  <DocSecurity>0</DocSecurity>
  <Lines>377</Lines>
  <Paragraphs>106</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Filomena Silvestri</cp:lastModifiedBy>
  <cp:revision>2</cp:revision>
  <cp:lastPrinted>2021-03-05T12:04:00Z</cp:lastPrinted>
  <dcterms:created xsi:type="dcterms:W3CDTF">2023-03-15T10:43:00Z</dcterms:created>
  <dcterms:modified xsi:type="dcterms:W3CDTF">2023-03-15T10:43:00Z</dcterms:modified>
</cp:coreProperties>
</file>